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53D2" w:rsidRPr="00507C0C" w:rsidRDefault="00A753D2" w:rsidP="002503AC">
      <w:pPr>
        <w:jc w:val="both"/>
        <w:rPr>
          <w:color w:val="000000"/>
          <w:sz w:val="24"/>
          <w:szCs w:val="24"/>
          <w:lang w:val="lt-LT"/>
        </w:rPr>
      </w:pPr>
      <w:r w:rsidRPr="002E7FED">
        <w:rPr>
          <w:noProof/>
          <w:color w:val="000000"/>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2pt;height:63pt;visibility:visible">
            <v:imagedata r:id="rId7" o:title=""/>
          </v:shape>
        </w:pict>
      </w:r>
    </w:p>
    <w:p w:rsidR="00A753D2" w:rsidRPr="00507C0C" w:rsidRDefault="00A753D2" w:rsidP="003D7602">
      <w:pPr>
        <w:jc w:val="both"/>
        <w:rPr>
          <w:color w:val="000000"/>
          <w:sz w:val="24"/>
          <w:szCs w:val="24"/>
          <w:lang w:val="lt-LT"/>
        </w:rPr>
      </w:pPr>
    </w:p>
    <w:p w:rsidR="00A753D2" w:rsidRPr="00507C0C" w:rsidRDefault="00A753D2" w:rsidP="006D6214">
      <w:pPr>
        <w:spacing w:line="276" w:lineRule="auto"/>
        <w:jc w:val="center"/>
        <w:rPr>
          <w:rStyle w:val="Hyperlink"/>
          <w:b/>
          <w:color w:val="000000"/>
          <w:sz w:val="22"/>
          <w:szCs w:val="22"/>
          <w:u w:val="none"/>
          <w:lang w:val="lt-LT"/>
        </w:rPr>
      </w:pPr>
      <w:r w:rsidRPr="00507C0C">
        <w:rPr>
          <w:rStyle w:val="Hyperlink"/>
          <w:b/>
          <w:color w:val="000000"/>
          <w:sz w:val="22"/>
          <w:szCs w:val="22"/>
          <w:u w:val="none"/>
          <w:lang w:val="lt-LT"/>
        </w:rPr>
        <w:t>PRANEŠIMAS APIE ASMENS DUOMENŲ TVARKYMĄ</w:t>
      </w:r>
    </w:p>
    <w:p w:rsidR="00A753D2" w:rsidRPr="00507C0C" w:rsidRDefault="00A753D2" w:rsidP="00D82DC0">
      <w:pPr>
        <w:spacing w:line="276" w:lineRule="auto"/>
        <w:rPr>
          <w:rStyle w:val="Hyperlink"/>
          <w:color w:val="000000"/>
          <w:sz w:val="22"/>
          <w:szCs w:val="22"/>
          <w:u w:val="none"/>
          <w:lang w:val="lt-LT"/>
        </w:rPr>
      </w:pPr>
    </w:p>
    <w:p w:rsidR="00A753D2" w:rsidRPr="00507C0C" w:rsidRDefault="00A753D2" w:rsidP="00D82DC0">
      <w:pPr>
        <w:spacing w:line="276" w:lineRule="auto"/>
        <w:jc w:val="center"/>
        <w:rPr>
          <w:rStyle w:val="Hyperlink"/>
          <w:color w:val="000000"/>
          <w:sz w:val="22"/>
          <w:szCs w:val="22"/>
          <w:u w:val="none"/>
          <w:lang w:val="lt-LT"/>
        </w:rPr>
      </w:pPr>
    </w:p>
    <w:p w:rsidR="00A753D2" w:rsidRPr="00507C0C" w:rsidRDefault="00A753D2" w:rsidP="00D82DC0">
      <w:pPr>
        <w:spacing w:line="276" w:lineRule="auto"/>
        <w:jc w:val="center"/>
        <w:rPr>
          <w:rStyle w:val="Hyperlink"/>
          <w:color w:val="000000"/>
          <w:sz w:val="22"/>
          <w:szCs w:val="22"/>
          <w:u w:val="none"/>
          <w:lang w:val="lt-LT"/>
        </w:rPr>
      </w:pPr>
      <w:smartTag w:uri="urn:schemas-microsoft-com:office:smarttags" w:element="metricconverter">
        <w:smartTagPr>
          <w:attr w:name="ProductID" w:val="2018 m"/>
        </w:smartTagPr>
        <w:r w:rsidRPr="00507C0C">
          <w:rPr>
            <w:rStyle w:val="Hyperlink"/>
            <w:color w:val="000000"/>
            <w:sz w:val="22"/>
            <w:szCs w:val="22"/>
            <w:u w:val="none"/>
            <w:lang w:val="lt-LT"/>
          </w:rPr>
          <w:t>2018 m</w:t>
        </w:r>
      </w:smartTag>
      <w:r w:rsidRPr="00507C0C">
        <w:rPr>
          <w:rStyle w:val="Hyperlink"/>
          <w:color w:val="000000"/>
          <w:sz w:val="22"/>
          <w:szCs w:val="22"/>
          <w:u w:val="none"/>
          <w:lang w:val="lt-LT"/>
        </w:rPr>
        <w:t xml:space="preserve">. gegužės </w:t>
      </w:r>
      <w:r>
        <w:rPr>
          <w:rStyle w:val="Hyperlink"/>
          <w:color w:val="000000"/>
          <w:sz w:val="22"/>
          <w:szCs w:val="22"/>
          <w:u w:val="none"/>
          <w:lang w:val="lt-LT"/>
        </w:rPr>
        <w:t>30</w:t>
      </w:r>
      <w:r w:rsidRPr="00507C0C">
        <w:rPr>
          <w:rStyle w:val="Hyperlink"/>
          <w:color w:val="000000"/>
          <w:sz w:val="22"/>
          <w:szCs w:val="22"/>
          <w:u w:val="none"/>
          <w:lang w:val="lt-LT"/>
        </w:rPr>
        <w:t xml:space="preserve"> d. </w:t>
      </w:r>
    </w:p>
    <w:p w:rsidR="00A753D2" w:rsidRPr="00507C0C" w:rsidRDefault="00A753D2" w:rsidP="00D82DC0">
      <w:pPr>
        <w:spacing w:line="276" w:lineRule="auto"/>
        <w:jc w:val="both"/>
        <w:rPr>
          <w:rStyle w:val="Hyperlink"/>
          <w:color w:val="000000"/>
          <w:sz w:val="22"/>
          <w:szCs w:val="22"/>
          <w:u w:val="none"/>
          <w:lang w:val="lt-LT"/>
        </w:rPr>
      </w:pPr>
    </w:p>
    <w:p w:rsidR="00A753D2" w:rsidRPr="00507C0C" w:rsidRDefault="00A753D2" w:rsidP="00992C5B">
      <w:pPr>
        <w:spacing w:line="276" w:lineRule="auto"/>
        <w:jc w:val="both"/>
        <w:rPr>
          <w:rStyle w:val="Hyperlink"/>
          <w:color w:val="000000"/>
          <w:sz w:val="22"/>
          <w:szCs w:val="22"/>
          <w:u w:val="none"/>
          <w:lang w:val="lt-LT"/>
        </w:rPr>
      </w:pPr>
    </w:p>
    <w:p w:rsidR="00A753D2" w:rsidRDefault="00A753D2" w:rsidP="00992C5B">
      <w:pPr>
        <w:spacing w:line="360" w:lineRule="auto"/>
        <w:ind w:firstLine="720"/>
        <w:jc w:val="both"/>
        <w:rPr>
          <w:sz w:val="22"/>
          <w:szCs w:val="22"/>
          <w:lang w:val="lt-LT"/>
        </w:rPr>
      </w:pPr>
      <w:r w:rsidRPr="00507C0C">
        <w:rPr>
          <w:b/>
          <w:color w:val="000000"/>
          <w:sz w:val="22"/>
          <w:szCs w:val="22"/>
          <w:lang w:val="lt-LT"/>
        </w:rPr>
        <w:t>UAB „</w:t>
      </w:r>
      <w:r>
        <w:rPr>
          <w:b/>
          <w:color w:val="000000"/>
          <w:sz w:val="22"/>
          <w:szCs w:val="22"/>
          <w:lang w:val="lt-LT"/>
        </w:rPr>
        <w:t>Pakruojo vandentiekis</w:t>
      </w:r>
      <w:r w:rsidRPr="00507C0C">
        <w:rPr>
          <w:b/>
          <w:color w:val="000000"/>
          <w:sz w:val="22"/>
          <w:szCs w:val="22"/>
          <w:lang w:val="lt-LT"/>
        </w:rPr>
        <w:t>“</w:t>
      </w:r>
      <w:r w:rsidRPr="00507C0C">
        <w:rPr>
          <w:color w:val="000000"/>
          <w:sz w:val="22"/>
          <w:szCs w:val="22"/>
          <w:lang w:val="lt-LT"/>
        </w:rPr>
        <w:t xml:space="preserve"> (pagrindinės veiklos sritys – vandens gamyba ir tiekimas, nuotekų tvarkymas, toliau – Bendrovė), vadovaudamasi Europos Parlamento ir Tarybos reglamento (ES) 2016/679 ir Lietuvos Respublikos asmens duomenų teisinės apsaugos įstatymo nuostatomis, </w:t>
      </w:r>
      <w:r>
        <w:rPr>
          <w:sz w:val="22"/>
          <w:szCs w:val="22"/>
          <w:lang w:val="lt-LT"/>
        </w:rPr>
        <w:t>šiuo Pranešimu Jus, kaip įmonės klientą, informuoja</w:t>
      </w:r>
      <w:r w:rsidRPr="006D6214">
        <w:rPr>
          <w:sz w:val="22"/>
          <w:szCs w:val="22"/>
          <w:lang w:val="lt-LT"/>
        </w:rPr>
        <w:t xml:space="preserve"> apie Bendrovės, kaip duomenų valdytojo, vykdomą Jūsų asmens duomenų tvarkymą.</w:t>
      </w:r>
    </w:p>
    <w:p w:rsidR="00A753D2" w:rsidRPr="00507C0C" w:rsidRDefault="00A753D2" w:rsidP="00992C5B">
      <w:pPr>
        <w:spacing w:line="360" w:lineRule="auto"/>
        <w:ind w:firstLine="720"/>
        <w:jc w:val="both"/>
        <w:rPr>
          <w:color w:val="000000"/>
          <w:sz w:val="22"/>
          <w:szCs w:val="22"/>
          <w:lang w:val="lt-LT"/>
        </w:rPr>
      </w:pPr>
    </w:p>
    <w:p w:rsidR="00A753D2" w:rsidRPr="00507C0C" w:rsidRDefault="00A753D2" w:rsidP="003E0C8D">
      <w:pPr>
        <w:pStyle w:val="ListParagraph"/>
        <w:numPr>
          <w:ilvl w:val="0"/>
          <w:numId w:val="41"/>
        </w:numPr>
        <w:spacing w:line="360" w:lineRule="auto"/>
        <w:jc w:val="both"/>
        <w:rPr>
          <w:b/>
          <w:color w:val="000000"/>
          <w:sz w:val="22"/>
          <w:szCs w:val="22"/>
          <w:u w:val="single"/>
          <w:lang w:val="lt-LT"/>
        </w:rPr>
      </w:pPr>
      <w:r w:rsidRPr="00507C0C">
        <w:rPr>
          <w:b/>
          <w:color w:val="000000"/>
          <w:sz w:val="22"/>
          <w:szCs w:val="22"/>
          <w:u w:val="single"/>
          <w:lang w:val="lt-LT"/>
        </w:rPr>
        <w:t>Duomenų valdytojas ir tikslas.</w:t>
      </w:r>
    </w:p>
    <w:p w:rsidR="00A753D2" w:rsidRPr="00507C0C" w:rsidRDefault="00A753D2" w:rsidP="004046CE">
      <w:pPr>
        <w:pStyle w:val="ListParagraph"/>
        <w:spacing w:line="360" w:lineRule="auto"/>
        <w:ind w:left="1440"/>
        <w:jc w:val="both"/>
        <w:rPr>
          <w:color w:val="000000"/>
          <w:sz w:val="22"/>
          <w:szCs w:val="22"/>
          <w:lang w:val="lt-LT"/>
        </w:rPr>
      </w:pPr>
    </w:p>
    <w:p w:rsidR="00A753D2" w:rsidRPr="00507C0C" w:rsidRDefault="00A753D2" w:rsidP="003E0C8D">
      <w:pPr>
        <w:spacing w:line="360" w:lineRule="auto"/>
        <w:jc w:val="both"/>
        <w:rPr>
          <w:color w:val="000000"/>
          <w:sz w:val="22"/>
          <w:szCs w:val="22"/>
          <w:lang w:val="lt-LT"/>
        </w:rPr>
      </w:pPr>
      <w:r w:rsidRPr="00507C0C">
        <w:rPr>
          <w:color w:val="000000"/>
          <w:sz w:val="22"/>
          <w:szCs w:val="22"/>
          <w:lang w:val="lt-LT"/>
        </w:rPr>
        <w:t>Bendrovė Jūsų asmens duomenis renka ir tvarko šiais tikslais:</w:t>
      </w:r>
    </w:p>
    <w:p w:rsidR="00A753D2" w:rsidRPr="00507C0C" w:rsidRDefault="00A753D2" w:rsidP="0055209A">
      <w:pPr>
        <w:pStyle w:val="ListParagraph"/>
        <w:numPr>
          <w:ilvl w:val="0"/>
          <w:numId w:val="42"/>
        </w:numPr>
        <w:spacing w:line="360" w:lineRule="auto"/>
        <w:jc w:val="both"/>
        <w:rPr>
          <w:color w:val="000000"/>
          <w:sz w:val="22"/>
          <w:szCs w:val="22"/>
          <w:lang w:val="lt-LT"/>
        </w:rPr>
      </w:pPr>
      <w:r w:rsidRPr="00507C0C">
        <w:rPr>
          <w:color w:val="000000"/>
          <w:sz w:val="22"/>
          <w:szCs w:val="22"/>
          <w:lang w:val="lt-LT"/>
        </w:rPr>
        <w:t>Klientų duomenų bazės administravimui (sutarčių su vandens vartotojais sudarymas, vykdymas, sąskaitų išrašymas, apmokėjimas, skolų administravimas, išieškojimas teismine ir neteismine tvarka);</w:t>
      </w:r>
    </w:p>
    <w:p w:rsidR="00A753D2" w:rsidRPr="00507C0C" w:rsidRDefault="00A753D2" w:rsidP="0055209A">
      <w:pPr>
        <w:pStyle w:val="ListParagraph"/>
        <w:numPr>
          <w:ilvl w:val="0"/>
          <w:numId w:val="42"/>
        </w:numPr>
        <w:spacing w:line="360" w:lineRule="auto"/>
        <w:jc w:val="both"/>
        <w:rPr>
          <w:color w:val="000000"/>
          <w:sz w:val="22"/>
          <w:szCs w:val="22"/>
          <w:lang w:val="lt-LT"/>
        </w:rPr>
      </w:pPr>
      <w:r w:rsidRPr="00507C0C">
        <w:rPr>
          <w:color w:val="000000"/>
          <w:sz w:val="22"/>
          <w:szCs w:val="22"/>
          <w:lang w:val="lt-LT"/>
        </w:rPr>
        <w:t>Teikiamų paslaugų ir viešosios geriamojo vandens ir nuotekų šalinimo infrastruktūros kokybei užtikrinti, operatyviai nustatyti avarijas ir gedimus bei juos likviduoti;</w:t>
      </w:r>
    </w:p>
    <w:p w:rsidR="00A753D2" w:rsidRPr="00507C0C" w:rsidRDefault="00A753D2" w:rsidP="0055209A">
      <w:pPr>
        <w:pStyle w:val="ListParagraph"/>
        <w:numPr>
          <w:ilvl w:val="0"/>
          <w:numId w:val="42"/>
        </w:numPr>
        <w:spacing w:line="360" w:lineRule="auto"/>
        <w:jc w:val="both"/>
        <w:rPr>
          <w:color w:val="000000"/>
          <w:sz w:val="22"/>
          <w:szCs w:val="22"/>
          <w:lang w:val="lt-LT"/>
        </w:rPr>
      </w:pPr>
      <w:r w:rsidRPr="00507C0C">
        <w:rPr>
          <w:color w:val="000000"/>
          <w:sz w:val="22"/>
          <w:szCs w:val="22"/>
          <w:lang w:val="lt-LT"/>
        </w:rPr>
        <w:t>Prašymų ir skundų nagrinėjimui;</w:t>
      </w:r>
    </w:p>
    <w:p w:rsidR="00A753D2" w:rsidRPr="006D6214" w:rsidRDefault="00A753D2" w:rsidP="002B2AD5">
      <w:pPr>
        <w:pStyle w:val="ListParagraph"/>
        <w:numPr>
          <w:ilvl w:val="0"/>
          <w:numId w:val="42"/>
        </w:numPr>
        <w:spacing w:line="360" w:lineRule="auto"/>
        <w:jc w:val="both"/>
        <w:rPr>
          <w:sz w:val="22"/>
          <w:szCs w:val="22"/>
          <w:lang w:val="lt-LT"/>
        </w:rPr>
      </w:pPr>
      <w:r>
        <w:rPr>
          <w:sz w:val="22"/>
          <w:szCs w:val="22"/>
          <w:lang w:val="lt-LT"/>
        </w:rPr>
        <w:t>Užtikrinti viešąjį interesą, Jūsų ir trečiųjų asmenų teisėtų interesų bei nuosavybės teisės apsaugą</w:t>
      </w:r>
      <w:r w:rsidRPr="006D6214">
        <w:rPr>
          <w:sz w:val="22"/>
          <w:szCs w:val="22"/>
          <w:lang w:val="lt-LT"/>
        </w:rPr>
        <w:t>, garantuoti turto saugumą ir neliečiamumą, apsaugoti eksploatuojamus objektus nuo poveikio, kuris sutrikdytų geriamojo vandens tiekimą, nuotekų tvarkymą ir sukeltų pavojų vartotojų sveikatai, saugumui, išvengti veiklos sutrikdymų.</w:t>
      </w:r>
    </w:p>
    <w:p w:rsidR="00A753D2" w:rsidRPr="00507C0C" w:rsidRDefault="00A753D2" w:rsidP="004046CE">
      <w:pPr>
        <w:pStyle w:val="ListParagraph"/>
        <w:spacing w:line="360" w:lineRule="auto"/>
        <w:jc w:val="both"/>
        <w:rPr>
          <w:color w:val="000000"/>
          <w:sz w:val="22"/>
          <w:szCs w:val="22"/>
          <w:lang w:val="lt-LT"/>
        </w:rPr>
      </w:pPr>
    </w:p>
    <w:p w:rsidR="00A753D2" w:rsidRPr="00507C0C" w:rsidRDefault="00A753D2" w:rsidP="0055209A">
      <w:pPr>
        <w:pStyle w:val="ListParagraph"/>
        <w:numPr>
          <w:ilvl w:val="0"/>
          <w:numId w:val="41"/>
        </w:numPr>
        <w:spacing w:line="360" w:lineRule="auto"/>
        <w:jc w:val="both"/>
        <w:rPr>
          <w:b/>
          <w:color w:val="000000"/>
          <w:sz w:val="22"/>
          <w:szCs w:val="22"/>
          <w:u w:val="single"/>
          <w:lang w:val="lt-LT"/>
        </w:rPr>
      </w:pPr>
      <w:r w:rsidRPr="00507C0C">
        <w:rPr>
          <w:b/>
          <w:color w:val="000000"/>
          <w:sz w:val="22"/>
          <w:szCs w:val="22"/>
          <w:u w:val="single"/>
          <w:lang w:val="lt-LT"/>
        </w:rPr>
        <w:t>Tvarkomi asmens duomenys ir tvarkymo pagrindas.</w:t>
      </w:r>
    </w:p>
    <w:p w:rsidR="00A753D2" w:rsidRPr="00507C0C" w:rsidRDefault="00A753D2" w:rsidP="004046CE">
      <w:pPr>
        <w:pStyle w:val="ListParagraph"/>
        <w:spacing w:line="360" w:lineRule="auto"/>
        <w:ind w:left="1440"/>
        <w:jc w:val="both"/>
        <w:rPr>
          <w:color w:val="000000"/>
          <w:sz w:val="22"/>
          <w:szCs w:val="22"/>
          <w:lang w:val="lt-LT"/>
        </w:rPr>
      </w:pPr>
    </w:p>
    <w:p w:rsidR="00A753D2" w:rsidRPr="00507C0C" w:rsidRDefault="00A753D2" w:rsidP="0055209A">
      <w:pPr>
        <w:spacing w:line="360" w:lineRule="auto"/>
        <w:jc w:val="both"/>
        <w:rPr>
          <w:color w:val="000000"/>
          <w:sz w:val="22"/>
          <w:szCs w:val="22"/>
          <w:lang w:val="lt-LT"/>
        </w:rPr>
      </w:pPr>
      <w:r w:rsidRPr="00507C0C">
        <w:rPr>
          <w:color w:val="000000"/>
          <w:sz w:val="22"/>
          <w:szCs w:val="22"/>
          <w:lang w:val="lt-LT"/>
        </w:rPr>
        <w:t>Bendrovė tvarko Jūsų asmens duomenis vykdydama teisės aktų reikalavimus, siekdama tinkamai vykdyti su Jumis sudarytą sutartį ir teikti paslaugas, savo teisių ir teisėtų interesų užtikrinimui bei paslaugų kokybės vystymo/gerinimo tikslais. Bendrovė, vadovaudamasi Lietuvos Respublikos ir Europos Sąjungos teisės aktais, tvarko klientų:</w:t>
      </w:r>
    </w:p>
    <w:p w:rsidR="00A753D2" w:rsidRDefault="00A753D2" w:rsidP="00D33A13">
      <w:pPr>
        <w:pStyle w:val="ListParagraph"/>
        <w:numPr>
          <w:ilvl w:val="0"/>
          <w:numId w:val="43"/>
        </w:numPr>
        <w:spacing w:line="360" w:lineRule="auto"/>
        <w:jc w:val="both"/>
        <w:rPr>
          <w:color w:val="000000"/>
          <w:sz w:val="22"/>
          <w:szCs w:val="22"/>
          <w:lang w:val="lt-LT"/>
        </w:rPr>
      </w:pPr>
      <w:bookmarkStart w:id="0" w:name="_Hlk515281159"/>
      <w:r>
        <w:rPr>
          <w:color w:val="000000"/>
          <w:sz w:val="22"/>
          <w:szCs w:val="22"/>
          <w:lang w:val="lt-LT"/>
        </w:rPr>
        <w:t>Asmens tapatybės duomenis: vardą, pavardę, asmens kodą, gimimo datą;</w:t>
      </w:r>
    </w:p>
    <w:p w:rsidR="00A753D2" w:rsidRDefault="00A753D2" w:rsidP="00D33A13">
      <w:pPr>
        <w:pStyle w:val="ListParagraph"/>
        <w:numPr>
          <w:ilvl w:val="0"/>
          <w:numId w:val="43"/>
        </w:numPr>
        <w:spacing w:line="360" w:lineRule="auto"/>
        <w:jc w:val="both"/>
        <w:rPr>
          <w:color w:val="000000"/>
          <w:sz w:val="22"/>
          <w:szCs w:val="22"/>
          <w:lang w:val="lt-LT"/>
        </w:rPr>
      </w:pPr>
      <w:r>
        <w:rPr>
          <w:color w:val="000000"/>
          <w:sz w:val="22"/>
          <w:szCs w:val="22"/>
          <w:lang w:val="lt-LT"/>
        </w:rPr>
        <w:t>Kontaktinius duomenis: adresą, el. pašto adresą, telefono numerį;</w:t>
      </w:r>
    </w:p>
    <w:p w:rsidR="00A753D2" w:rsidRDefault="00A753D2" w:rsidP="00D33A13">
      <w:pPr>
        <w:pStyle w:val="ListParagraph"/>
        <w:numPr>
          <w:ilvl w:val="0"/>
          <w:numId w:val="43"/>
        </w:numPr>
        <w:spacing w:line="360" w:lineRule="auto"/>
        <w:jc w:val="both"/>
        <w:rPr>
          <w:color w:val="000000"/>
          <w:sz w:val="22"/>
          <w:szCs w:val="22"/>
          <w:lang w:val="lt-LT"/>
        </w:rPr>
      </w:pPr>
      <w:r>
        <w:rPr>
          <w:color w:val="000000"/>
          <w:sz w:val="22"/>
          <w:szCs w:val="22"/>
          <w:lang w:val="lt-LT"/>
        </w:rPr>
        <w:t xml:space="preserve">Duomenis, susijusius su paslaugų teikimu: sutarties numerį, mokėtojo kodą, atsiskaitymo knygelės numerį, informacijos siuntimo adresą, skaitiklių bei daliklių numerius ir rodmenis, sąskaitų, priskaitymų ir apmokėjimų duomenis </w:t>
      </w:r>
      <w:r w:rsidRPr="006A150A">
        <w:rPr>
          <w:color w:val="000000"/>
          <w:sz w:val="22"/>
          <w:szCs w:val="22"/>
          <w:lang w:val="lt-LT"/>
        </w:rPr>
        <w:t>(mokėjimo data, mokėjimo suma, likusi nepadengta suma, apmokėjimo būdas)</w:t>
      </w:r>
      <w:r>
        <w:rPr>
          <w:color w:val="000000"/>
          <w:sz w:val="22"/>
          <w:szCs w:val="22"/>
          <w:lang w:val="lt-LT"/>
        </w:rPr>
        <w:t xml:space="preserve">, duomenis apie įsiskolinimą bei skolos padengimą; </w:t>
      </w:r>
    </w:p>
    <w:p w:rsidR="00A753D2" w:rsidRPr="000B49DA" w:rsidRDefault="00A753D2" w:rsidP="00D33A13">
      <w:pPr>
        <w:pStyle w:val="ListParagraph"/>
        <w:numPr>
          <w:ilvl w:val="0"/>
          <w:numId w:val="43"/>
        </w:numPr>
        <w:spacing w:line="360" w:lineRule="auto"/>
        <w:jc w:val="both"/>
        <w:rPr>
          <w:color w:val="000000"/>
          <w:sz w:val="22"/>
          <w:szCs w:val="22"/>
          <w:lang w:val="lt-LT"/>
        </w:rPr>
      </w:pPr>
      <w:r>
        <w:rPr>
          <w:color w:val="000000"/>
          <w:sz w:val="22"/>
          <w:szCs w:val="22"/>
          <w:lang w:val="lt-LT"/>
        </w:rPr>
        <w:t>Duomenis, gaunamus vykdant teisės aktų reikalavimus (tik vartotojų, kurie gavo piniginę socialinę paramą): bendrai gyvenančių asmenų skaičių ir jų pajamas, vidutines vieno asmens pajamas per mėnesį, gyvenamąją vietą deklaravusių arba nuomojančių asmenų, taip pat pensininkų ar invalidumo pažymėjimą turinčių asmenų skaičių, prašymo skirti piniginę paramą identifikacinį kodą, taip pat šių  duomenų pagrindu apskaičiuotų ir pritaikytų kompensacijų sumas (kompensacijos dydis, data, terminas);</w:t>
      </w:r>
    </w:p>
    <w:p w:rsidR="00A753D2" w:rsidRDefault="00A753D2" w:rsidP="00D33A13">
      <w:pPr>
        <w:pStyle w:val="ListParagraph"/>
        <w:numPr>
          <w:ilvl w:val="0"/>
          <w:numId w:val="43"/>
        </w:numPr>
        <w:spacing w:line="360" w:lineRule="auto"/>
        <w:jc w:val="both"/>
        <w:rPr>
          <w:color w:val="000000"/>
          <w:sz w:val="22"/>
          <w:szCs w:val="22"/>
          <w:lang w:val="lt-LT"/>
        </w:rPr>
      </w:pPr>
      <w:r w:rsidRPr="00E955CF">
        <w:rPr>
          <w:color w:val="000000"/>
          <w:sz w:val="22"/>
          <w:szCs w:val="22"/>
          <w:lang w:val="lt-LT"/>
        </w:rPr>
        <w:t>teismo sprendimo datą, numerį, priteistos skolos dydį, duomenis apie vykdomus antstolio išieškojimo veiksmus;</w:t>
      </w:r>
    </w:p>
    <w:p w:rsidR="00A753D2" w:rsidRPr="00384FC2" w:rsidRDefault="00A753D2" w:rsidP="00384FC2">
      <w:pPr>
        <w:pStyle w:val="ListParagraph"/>
        <w:numPr>
          <w:ilvl w:val="0"/>
          <w:numId w:val="43"/>
        </w:numPr>
        <w:spacing w:line="360" w:lineRule="auto"/>
        <w:jc w:val="both"/>
        <w:rPr>
          <w:color w:val="000000"/>
          <w:sz w:val="22"/>
          <w:szCs w:val="22"/>
          <w:lang w:val="lt-LT"/>
        </w:rPr>
      </w:pPr>
      <w:r w:rsidRPr="00507C0C">
        <w:rPr>
          <w:color w:val="000000"/>
          <w:sz w:val="22"/>
          <w:szCs w:val="22"/>
          <w:lang w:val="lt-LT"/>
        </w:rPr>
        <w:t>asmenų, skambinančių arba kuriems skambinama dėl Bendrovės teikiamų paslaugų, pokalbio datą, laiką, trukmę, pokalbio įrašą, telefono numerį, iš kurio skambinta, asmens vardą ir pavardę, kitą informaciją, kurią asmuo suteikia;</w:t>
      </w:r>
    </w:p>
    <w:bookmarkEnd w:id="0"/>
    <w:p w:rsidR="00A753D2" w:rsidRPr="00507C0C" w:rsidRDefault="00A753D2" w:rsidP="0055209A">
      <w:pPr>
        <w:pStyle w:val="ListParagraph"/>
        <w:numPr>
          <w:ilvl w:val="0"/>
          <w:numId w:val="43"/>
        </w:numPr>
        <w:spacing w:line="360" w:lineRule="auto"/>
        <w:jc w:val="both"/>
        <w:rPr>
          <w:color w:val="000000"/>
          <w:sz w:val="22"/>
          <w:szCs w:val="22"/>
          <w:lang w:val="lt-LT"/>
        </w:rPr>
      </w:pPr>
      <w:r w:rsidRPr="00507C0C">
        <w:rPr>
          <w:color w:val="000000"/>
          <w:sz w:val="22"/>
          <w:szCs w:val="22"/>
          <w:lang w:val="lt-LT"/>
        </w:rPr>
        <w:t>asmenų, patenkančių į vaizdo stebėjimo perimetrą, vaizdo duomenis.</w:t>
      </w:r>
    </w:p>
    <w:p w:rsidR="00A753D2" w:rsidRPr="00507C0C" w:rsidRDefault="00A753D2" w:rsidP="004046CE">
      <w:pPr>
        <w:pStyle w:val="ListParagraph"/>
        <w:spacing w:line="360" w:lineRule="auto"/>
        <w:jc w:val="both"/>
        <w:rPr>
          <w:color w:val="000000"/>
          <w:sz w:val="22"/>
          <w:szCs w:val="22"/>
          <w:lang w:val="lt-LT"/>
        </w:rPr>
      </w:pPr>
    </w:p>
    <w:p w:rsidR="00A753D2" w:rsidRPr="00507C0C" w:rsidRDefault="00A753D2" w:rsidP="0055209A">
      <w:pPr>
        <w:pStyle w:val="ListParagraph"/>
        <w:numPr>
          <w:ilvl w:val="0"/>
          <w:numId w:val="41"/>
        </w:numPr>
        <w:spacing w:line="360" w:lineRule="auto"/>
        <w:jc w:val="both"/>
        <w:rPr>
          <w:b/>
          <w:color w:val="000000"/>
          <w:sz w:val="22"/>
          <w:szCs w:val="22"/>
          <w:u w:val="single"/>
          <w:lang w:val="lt-LT"/>
        </w:rPr>
      </w:pPr>
      <w:r w:rsidRPr="00507C0C">
        <w:rPr>
          <w:b/>
          <w:color w:val="000000"/>
          <w:sz w:val="22"/>
          <w:szCs w:val="22"/>
          <w:u w:val="single"/>
          <w:lang w:val="lt-LT"/>
        </w:rPr>
        <w:t>Asmens duomenų šaltinis.</w:t>
      </w:r>
    </w:p>
    <w:p w:rsidR="00A753D2" w:rsidRPr="00507C0C" w:rsidRDefault="00A753D2" w:rsidP="004046CE">
      <w:pPr>
        <w:pStyle w:val="ListParagraph"/>
        <w:spacing w:line="360" w:lineRule="auto"/>
        <w:ind w:left="1440"/>
        <w:jc w:val="both"/>
        <w:rPr>
          <w:color w:val="000000"/>
          <w:sz w:val="22"/>
          <w:szCs w:val="22"/>
          <w:lang w:val="lt-LT"/>
        </w:rPr>
      </w:pPr>
    </w:p>
    <w:p w:rsidR="00A753D2" w:rsidRPr="00507C0C" w:rsidRDefault="00A753D2" w:rsidP="0055209A">
      <w:pPr>
        <w:spacing w:line="360" w:lineRule="auto"/>
        <w:jc w:val="both"/>
        <w:rPr>
          <w:color w:val="000000"/>
          <w:sz w:val="22"/>
          <w:szCs w:val="22"/>
          <w:lang w:val="lt-LT"/>
        </w:rPr>
      </w:pPr>
      <w:r w:rsidRPr="00507C0C">
        <w:rPr>
          <w:color w:val="000000"/>
          <w:sz w:val="22"/>
          <w:szCs w:val="22"/>
          <w:lang w:val="lt-LT"/>
        </w:rPr>
        <w:t>Bendrovė Jūsų asmens duomenis gauna:</w:t>
      </w:r>
    </w:p>
    <w:p w:rsidR="00A753D2" w:rsidRPr="00507C0C" w:rsidRDefault="00A753D2" w:rsidP="0055209A">
      <w:pPr>
        <w:pStyle w:val="ListParagraph"/>
        <w:numPr>
          <w:ilvl w:val="0"/>
          <w:numId w:val="45"/>
        </w:numPr>
        <w:spacing w:line="360" w:lineRule="auto"/>
        <w:jc w:val="both"/>
        <w:rPr>
          <w:color w:val="000000"/>
          <w:sz w:val="22"/>
          <w:szCs w:val="22"/>
          <w:lang w:val="lt-LT"/>
        </w:rPr>
      </w:pPr>
      <w:r w:rsidRPr="00507C0C">
        <w:rPr>
          <w:color w:val="000000"/>
          <w:sz w:val="22"/>
          <w:szCs w:val="22"/>
          <w:lang w:val="lt-LT"/>
        </w:rPr>
        <w:t>Tiesiogiai iš duomenų subjektų (Jūsų);</w:t>
      </w:r>
    </w:p>
    <w:p w:rsidR="00A753D2" w:rsidRPr="00507C0C" w:rsidRDefault="00A753D2" w:rsidP="0055209A">
      <w:pPr>
        <w:pStyle w:val="ListParagraph"/>
        <w:numPr>
          <w:ilvl w:val="0"/>
          <w:numId w:val="45"/>
        </w:numPr>
        <w:spacing w:line="360" w:lineRule="auto"/>
        <w:jc w:val="both"/>
        <w:rPr>
          <w:color w:val="000000"/>
          <w:sz w:val="22"/>
          <w:szCs w:val="22"/>
          <w:lang w:val="lt-LT"/>
        </w:rPr>
      </w:pPr>
      <w:r w:rsidRPr="00507C0C">
        <w:rPr>
          <w:color w:val="000000"/>
          <w:sz w:val="22"/>
          <w:szCs w:val="22"/>
          <w:lang w:val="lt-LT"/>
        </w:rPr>
        <w:t>Įstatymų numatytais atvejais – iš trečiųjų asmenų, pavyzdžiui, apylinkės ir apygardos teismų (teismo sprendimo data, numeris, priteistos skolos dydis), antstolio (apie vykdomus antstolio išieškojimo veiksmus);</w:t>
      </w:r>
    </w:p>
    <w:p w:rsidR="00A753D2" w:rsidRPr="00507C0C" w:rsidRDefault="00A753D2" w:rsidP="00814D56">
      <w:pPr>
        <w:pStyle w:val="ListParagraph"/>
        <w:numPr>
          <w:ilvl w:val="0"/>
          <w:numId w:val="45"/>
        </w:numPr>
        <w:spacing w:line="360" w:lineRule="auto"/>
        <w:jc w:val="both"/>
        <w:rPr>
          <w:color w:val="000000"/>
          <w:sz w:val="22"/>
          <w:szCs w:val="22"/>
          <w:lang w:val="lt-LT"/>
        </w:rPr>
      </w:pPr>
      <w:r w:rsidRPr="00507C0C">
        <w:rPr>
          <w:color w:val="000000"/>
          <w:sz w:val="22"/>
          <w:szCs w:val="22"/>
          <w:lang w:val="lt-LT"/>
        </w:rPr>
        <w:t xml:space="preserve">Vadovaujantis šalių pasirašyta sutartimi – iš </w:t>
      </w:r>
      <w:r>
        <w:rPr>
          <w:color w:val="000000"/>
          <w:sz w:val="22"/>
          <w:szCs w:val="22"/>
          <w:lang w:val="lt-LT"/>
        </w:rPr>
        <w:t>Pakruojo rajono</w:t>
      </w:r>
      <w:r w:rsidRPr="00507C0C">
        <w:rPr>
          <w:color w:val="000000"/>
          <w:sz w:val="22"/>
          <w:szCs w:val="22"/>
          <w:lang w:val="lt-LT"/>
        </w:rPr>
        <w:t xml:space="preserve"> savivaldybės socialinės paramos skyriaus (pažyma apie teisę į kompensaciją – vardas, pavardė, vidutinės mėnesinės pajamos, kompensacijos dydis, kartu gyvenančių asmenų skaičius, data, terminas). Duomenys gaunami vadovaujantis Lietuvos Respublikos piniginės socialinės paramos nepasiturintiems gyventojams įstatymu. </w:t>
      </w:r>
    </w:p>
    <w:p w:rsidR="00A753D2" w:rsidRPr="006574C9" w:rsidRDefault="00A753D2" w:rsidP="006574C9">
      <w:pPr>
        <w:pStyle w:val="ListParagraph"/>
        <w:numPr>
          <w:ilvl w:val="0"/>
          <w:numId w:val="45"/>
        </w:numPr>
        <w:spacing w:line="360" w:lineRule="auto"/>
        <w:jc w:val="both"/>
        <w:rPr>
          <w:color w:val="000000"/>
          <w:sz w:val="22"/>
          <w:szCs w:val="22"/>
          <w:lang w:val="lt-LT"/>
        </w:rPr>
      </w:pPr>
      <w:r w:rsidRPr="00507C0C">
        <w:rPr>
          <w:color w:val="000000"/>
          <w:sz w:val="22"/>
          <w:szCs w:val="22"/>
          <w:lang w:val="lt-LT"/>
        </w:rPr>
        <w:t xml:space="preserve">Vadovaujantis šalių pasirašyta sutartimi – iš kitų asmenų, tvarkančių asmens duomenis, pvz. VĮ Registrų centras. </w:t>
      </w:r>
    </w:p>
    <w:p w:rsidR="00A753D2" w:rsidRPr="00507C0C" w:rsidRDefault="00A753D2" w:rsidP="004046CE">
      <w:pPr>
        <w:pStyle w:val="ListParagraph"/>
        <w:spacing w:line="360" w:lineRule="auto"/>
        <w:jc w:val="both"/>
        <w:rPr>
          <w:color w:val="000000"/>
          <w:sz w:val="22"/>
          <w:szCs w:val="22"/>
          <w:lang w:val="lt-LT"/>
        </w:rPr>
      </w:pPr>
    </w:p>
    <w:p w:rsidR="00A753D2" w:rsidRPr="00507C0C" w:rsidRDefault="00A753D2" w:rsidP="00C051F2">
      <w:pPr>
        <w:pStyle w:val="ListParagraph"/>
        <w:numPr>
          <w:ilvl w:val="0"/>
          <w:numId w:val="41"/>
        </w:numPr>
        <w:spacing w:line="360" w:lineRule="auto"/>
        <w:jc w:val="both"/>
        <w:rPr>
          <w:b/>
          <w:color w:val="000000"/>
          <w:sz w:val="22"/>
          <w:szCs w:val="22"/>
          <w:u w:val="single"/>
          <w:lang w:val="lt-LT"/>
        </w:rPr>
      </w:pPr>
      <w:r w:rsidRPr="00507C0C">
        <w:rPr>
          <w:b/>
          <w:color w:val="000000"/>
          <w:sz w:val="22"/>
          <w:szCs w:val="22"/>
          <w:u w:val="single"/>
          <w:lang w:val="lt-LT"/>
        </w:rPr>
        <w:t>Asmens duomenų gavėjai.</w:t>
      </w:r>
    </w:p>
    <w:p w:rsidR="00A753D2" w:rsidRPr="00507C0C" w:rsidRDefault="00A753D2" w:rsidP="00C051F2">
      <w:pPr>
        <w:spacing w:line="360" w:lineRule="auto"/>
        <w:jc w:val="both"/>
        <w:rPr>
          <w:color w:val="000000"/>
          <w:sz w:val="22"/>
          <w:szCs w:val="22"/>
          <w:lang w:val="lt-LT"/>
        </w:rPr>
      </w:pPr>
    </w:p>
    <w:p w:rsidR="00A753D2" w:rsidRPr="00507C0C" w:rsidRDefault="00A753D2" w:rsidP="00C32DC6">
      <w:pPr>
        <w:spacing w:line="360" w:lineRule="auto"/>
        <w:ind w:firstLine="720"/>
        <w:jc w:val="both"/>
        <w:rPr>
          <w:color w:val="000000"/>
          <w:sz w:val="22"/>
          <w:szCs w:val="22"/>
          <w:lang w:val="lt-LT"/>
        </w:rPr>
      </w:pPr>
      <w:r w:rsidRPr="00507C0C">
        <w:rPr>
          <w:color w:val="000000"/>
          <w:sz w:val="22"/>
          <w:szCs w:val="22"/>
          <w:lang w:val="lt-LT"/>
        </w:rPr>
        <w:t>Asmens duomenys gali būti teikiami duomenų gavėjams, kai pagal įstatymus, teismo sprendimus ir kitus teisės aktus Bendrovė yra įpareigota pateikti asmens duomenis. Asmens duomenys duomenų gavėjams, esantiems Europos Sąjungos valstybėse narėse ir kitose Europos ekonominės erdvės valstybėse, teikiami tomis pačiomis sąlygomis ir tvarka kaip ir duomenų gavėjams, esantiems Lietuvos Respublikoje. Teikiant asmens duomenis į trečiąją valstybę būtina gauti Valstybinės duomenų apsaugos inspekcijos leidimą.</w:t>
      </w:r>
    </w:p>
    <w:p w:rsidR="00A753D2" w:rsidRPr="00507C0C" w:rsidRDefault="00A753D2" w:rsidP="00C32DC6">
      <w:pPr>
        <w:spacing w:line="360" w:lineRule="auto"/>
        <w:ind w:firstLine="720"/>
        <w:jc w:val="both"/>
        <w:rPr>
          <w:color w:val="000000"/>
          <w:sz w:val="22"/>
          <w:szCs w:val="22"/>
          <w:lang w:val="lt-LT"/>
        </w:rPr>
      </w:pPr>
      <w:r w:rsidRPr="00507C0C">
        <w:rPr>
          <w:color w:val="000000"/>
          <w:sz w:val="22"/>
          <w:szCs w:val="22"/>
          <w:lang w:val="lt-LT"/>
        </w:rPr>
        <w:t xml:space="preserve">Duomenys apie klientui pritaikytą kompensaciją (vardas, pavardė, bendrai gyvenančių asmenų skaičius, suteiktos paslaugos, paslaugų kaina, kompensacijos dydis, laikotarpis, už kurį pritaikyta kompensacija) teikiamoms paslaugoms teikiami </w:t>
      </w:r>
      <w:r>
        <w:rPr>
          <w:color w:val="000000"/>
          <w:sz w:val="22"/>
          <w:szCs w:val="22"/>
          <w:lang w:val="lt-LT"/>
        </w:rPr>
        <w:t>Pakruojo rajono</w:t>
      </w:r>
      <w:r w:rsidRPr="00507C0C">
        <w:rPr>
          <w:color w:val="000000"/>
          <w:sz w:val="22"/>
          <w:szCs w:val="22"/>
          <w:lang w:val="lt-LT"/>
        </w:rPr>
        <w:t xml:space="preserve"> savivaldybės socialinės paramos skyriui. Duomenys teikiami vadovaujantis Lietuvos Respublikos piniginės socialinės paramos nepasiturintiems gyventojams įstatymu.</w:t>
      </w:r>
    </w:p>
    <w:p w:rsidR="00A753D2" w:rsidRPr="00507C0C" w:rsidRDefault="00A753D2" w:rsidP="00C32DC6">
      <w:pPr>
        <w:spacing w:line="360" w:lineRule="auto"/>
        <w:ind w:firstLine="720"/>
        <w:jc w:val="both"/>
        <w:rPr>
          <w:color w:val="000000"/>
          <w:sz w:val="22"/>
          <w:szCs w:val="22"/>
          <w:lang w:val="lt-LT"/>
        </w:rPr>
      </w:pPr>
      <w:r w:rsidRPr="00507C0C">
        <w:rPr>
          <w:color w:val="000000"/>
          <w:sz w:val="22"/>
          <w:szCs w:val="22"/>
          <w:lang w:val="lt-LT"/>
        </w:rPr>
        <w:t xml:space="preserve">Duomenys apie skolininką ir skolą gali būti teikiami skolų išieškojimo įmonėms, teismams ir antstoliams Lietuvos Respublikos civilinio proceso kodekso nustatyta tvarka vadovaujantis Bendrovės patvirtintomis Asmens duomenų tvarkymo taisyklėmis (toliau – Taisyklės), siekiant priteisti ir išieškoti įsiskolinimą už suteiktas paslaugas. Tais atvejais, kai sudaromos paslaugų sutartys su socialinio būsto nuomininkais, asmens duomenys apie įsiskolinimą už paslaugas (vardas, pavardė, kliento kodas, adresas, skolos dydis, terminai, delspinigiai, taip pat kita su įsiskolinimu susijusi informacija) teikiami socialinio būsto savininkui – </w:t>
      </w:r>
      <w:r>
        <w:rPr>
          <w:color w:val="000000"/>
          <w:sz w:val="22"/>
          <w:szCs w:val="22"/>
          <w:lang w:val="lt-LT"/>
        </w:rPr>
        <w:t>Pakruojo rajono</w:t>
      </w:r>
      <w:r w:rsidRPr="00507C0C">
        <w:rPr>
          <w:color w:val="000000"/>
          <w:sz w:val="22"/>
          <w:szCs w:val="22"/>
          <w:lang w:val="lt-LT"/>
        </w:rPr>
        <w:t xml:space="preserve"> savivaldybės administracijai. Bendrovė gali teikti klientų, kurie yra skolingi, duomenis skolų išieškojimo įmonėms tik tuo atveju, jeigu ji klientui paštu ir/arba elektroninių ryšių priemonėmis pateikė rašytinį priminimą apie įsipareigojimų neįvykdymą ir per 30 kalendorinių dienų nuo dienos, kurią Bendrovė išsiuntė (pateikė) duomenų subjektui priminimą, skola liko nepadengta ir (arba) mokėjimo terminas nebuvo atidėtas arba duomenų subjektas pagrįstai neginčijo skolos.</w:t>
      </w:r>
    </w:p>
    <w:p w:rsidR="00A753D2" w:rsidRPr="00507C0C" w:rsidRDefault="00A753D2" w:rsidP="00C32DC6">
      <w:pPr>
        <w:spacing w:line="360" w:lineRule="auto"/>
        <w:ind w:firstLine="720"/>
        <w:jc w:val="both"/>
        <w:rPr>
          <w:color w:val="000000"/>
          <w:sz w:val="22"/>
          <w:szCs w:val="22"/>
          <w:lang w:val="lt-LT"/>
        </w:rPr>
      </w:pPr>
      <w:r w:rsidRPr="00507C0C">
        <w:rPr>
          <w:color w:val="000000"/>
          <w:sz w:val="22"/>
          <w:szCs w:val="22"/>
          <w:lang w:val="lt-LT"/>
        </w:rPr>
        <w:t>Bendrovė turi teisę duomenų tvarkymo veiksmams (pvz. sąskaitų išrašymo, apmokėjimų, skolų administravimo ar kitiems) pasitelkti duomenų tvarkytojus. Duomenų tvarkytojai atlieka duomenų subjektų asmens duomenų tvarkymo veiksmus, jiems pavestus rašytine sutartimi arba atskiru nurodymu, išskyrus atvejus, kai įstatymai ir kiti teisės aktai nustato kitaip.</w:t>
      </w:r>
    </w:p>
    <w:p w:rsidR="00A753D2" w:rsidRPr="00507C0C" w:rsidRDefault="00A753D2" w:rsidP="00C32DC6">
      <w:pPr>
        <w:spacing w:line="360" w:lineRule="auto"/>
        <w:jc w:val="both"/>
        <w:rPr>
          <w:color w:val="000000"/>
          <w:sz w:val="22"/>
          <w:szCs w:val="22"/>
          <w:lang w:val="lt-LT"/>
        </w:rPr>
      </w:pPr>
    </w:p>
    <w:p w:rsidR="00A753D2" w:rsidRPr="00507C0C" w:rsidRDefault="00A753D2" w:rsidP="00C051F2">
      <w:pPr>
        <w:pStyle w:val="ListParagraph"/>
        <w:numPr>
          <w:ilvl w:val="0"/>
          <w:numId w:val="41"/>
        </w:numPr>
        <w:spacing w:line="360" w:lineRule="auto"/>
        <w:jc w:val="both"/>
        <w:rPr>
          <w:b/>
          <w:color w:val="000000"/>
          <w:sz w:val="22"/>
          <w:szCs w:val="22"/>
          <w:u w:val="single"/>
          <w:lang w:val="lt-LT"/>
        </w:rPr>
      </w:pPr>
      <w:r w:rsidRPr="00507C0C">
        <w:rPr>
          <w:b/>
          <w:color w:val="000000"/>
          <w:sz w:val="22"/>
          <w:szCs w:val="22"/>
          <w:u w:val="single"/>
          <w:lang w:val="lt-LT"/>
        </w:rPr>
        <w:t>Asmens duomenų saugojimo terminas.</w:t>
      </w:r>
    </w:p>
    <w:p w:rsidR="00A753D2" w:rsidRPr="00507C0C" w:rsidRDefault="00A753D2" w:rsidP="00C32DC6">
      <w:pPr>
        <w:pStyle w:val="ListParagraph"/>
        <w:spacing w:line="360" w:lineRule="auto"/>
        <w:ind w:left="1440"/>
        <w:jc w:val="both"/>
        <w:rPr>
          <w:color w:val="000000"/>
          <w:sz w:val="22"/>
          <w:szCs w:val="22"/>
          <w:lang w:val="lt-LT"/>
        </w:rPr>
      </w:pPr>
    </w:p>
    <w:p w:rsidR="00A753D2" w:rsidRDefault="00A753D2" w:rsidP="00443922">
      <w:pPr>
        <w:spacing w:line="360" w:lineRule="auto"/>
        <w:ind w:firstLine="720"/>
        <w:jc w:val="both"/>
        <w:rPr>
          <w:sz w:val="22"/>
          <w:szCs w:val="22"/>
          <w:lang w:val="lt-LT"/>
        </w:rPr>
      </w:pPr>
      <w:r>
        <w:rPr>
          <w:sz w:val="22"/>
          <w:szCs w:val="22"/>
          <w:lang w:val="lt-LT"/>
        </w:rPr>
        <w:t xml:space="preserve">Aktyvioje duomenų bazėje asmens </w:t>
      </w:r>
      <w:r>
        <w:rPr>
          <w:color w:val="000000"/>
          <w:sz w:val="22"/>
          <w:szCs w:val="22"/>
          <w:lang w:val="lt-LT"/>
        </w:rPr>
        <w:t>duomenys tvarkomi Bendrovės Taisyklėse nustatyta tvarka ir vadovaujantis Bendrųjų dokumentų saugojimo terminų rodyklėje, patvirtintoje Lietuvos vyriausiojo archyvaro įsakymu, nurodytais terminais. Suėjus duomenų saugojimo aktyvioje duomenų bazėje terminui, asmens duomenys perkeliami į archyvą. Suėjus archyvavimo terminui popierine ir skaitmenine forma saugomi duomenys sunaikinami Bendrovės įgalioto darbuotojo.</w:t>
      </w:r>
      <w:r>
        <w:rPr>
          <w:sz w:val="22"/>
          <w:szCs w:val="22"/>
          <w:lang w:val="lt-LT"/>
        </w:rPr>
        <w:t xml:space="preserve"> </w:t>
      </w:r>
      <w:r>
        <w:rPr>
          <w:color w:val="000000"/>
          <w:sz w:val="22"/>
          <w:szCs w:val="22"/>
          <w:lang w:val="lt-LT"/>
        </w:rPr>
        <w:t xml:space="preserve">Asmens duomenys saugomi ne ilgiau, negu to reikalauja duomenų tvarkymo tikslai. </w:t>
      </w:r>
    </w:p>
    <w:p w:rsidR="00A753D2" w:rsidRPr="00507C0C" w:rsidRDefault="00A753D2" w:rsidP="00C32DC6">
      <w:pPr>
        <w:spacing w:line="360" w:lineRule="auto"/>
        <w:ind w:firstLine="720"/>
        <w:jc w:val="both"/>
        <w:rPr>
          <w:color w:val="000000"/>
          <w:sz w:val="22"/>
          <w:szCs w:val="22"/>
          <w:lang w:val="lt-LT"/>
        </w:rPr>
      </w:pPr>
    </w:p>
    <w:p w:rsidR="00A753D2" w:rsidRPr="00507C0C" w:rsidRDefault="00A753D2" w:rsidP="00C051F2">
      <w:pPr>
        <w:pStyle w:val="ListParagraph"/>
        <w:numPr>
          <w:ilvl w:val="0"/>
          <w:numId w:val="41"/>
        </w:numPr>
        <w:spacing w:line="360" w:lineRule="auto"/>
        <w:jc w:val="both"/>
        <w:rPr>
          <w:b/>
          <w:color w:val="000000"/>
          <w:sz w:val="22"/>
          <w:szCs w:val="22"/>
          <w:u w:val="single"/>
          <w:lang w:val="lt-LT"/>
        </w:rPr>
      </w:pPr>
      <w:r w:rsidRPr="00507C0C">
        <w:rPr>
          <w:b/>
          <w:color w:val="000000"/>
          <w:sz w:val="22"/>
          <w:szCs w:val="22"/>
          <w:u w:val="single"/>
          <w:lang w:val="lt-LT"/>
        </w:rPr>
        <w:t>Asmens duomenų tvarkymo sąlygos.</w:t>
      </w:r>
    </w:p>
    <w:p w:rsidR="00A753D2" w:rsidRPr="00507C0C" w:rsidRDefault="00A753D2" w:rsidP="001F6DD8">
      <w:pPr>
        <w:pStyle w:val="ListParagraph"/>
        <w:spacing w:line="360" w:lineRule="auto"/>
        <w:ind w:left="1440"/>
        <w:jc w:val="both"/>
        <w:rPr>
          <w:b/>
          <w:color w:val="000000"/>
          <w:sz w:val="22"/>
          <w:szCs w:val="22"/>
          <w:u w:val="single"/>
          <w:lang w:val="lt-LT"/>
        </w:rPr>
      </w:pPr>
    </w:p>
    <w:p w:rsidR="00A753D2" w:rsidRPr="006D6214" w:rsidRDefault="00A753D2" w:rsidP="00D33A13">
      <w:pPr>
        <w:spacing w:line="360" w:lineRule="auto"/>
        <w:ind w:firstLine="720"/>
        <w:jc w:val="both"/>
        <w:rPr>
          <w:sz w:val="22"/>
          <w:szCs w:val="22"/>
          <w:lang w:val="lt-LT"/>
        </w:rPr>
      </w:pPr>
      <w:bookmarkStart w:id="1" w:name="_Hlk515281532"/>
      <w:r w:rsidRPr="006D6214">
        <w:rPr>
          <w:sz w:val="22"/>
          <w:szCs w:val="22"/>
          <w:lang w:val="lt-LT"/>
        </w:rPr>
        <w:t>Jūsų asmens duomenys gali būti renkami, saugomi, tvarkomi, įskaitant teikiami, tiek skaitmenine forma, tiek materialiose ar popierinėse laikmenose bet kokiomis priemonėmis, įskaitant el.paštą ir interneto ryšį, kurios, atsižvelgiant į tvarkomų duomenų pobūdį, užtikrintų saugų tvarkymą ir užkirstų kelią neleistinai prieigai prie Jūsų asmens duomenų.</w:t>
      </w:r>
      <w:r>
        <w:rPr>
          <w:sz w:val="22"/>
          <w:szCs w:val="22"/>
          <w:lang w:val="lt-LT"/>
        </w:rPr>
        <w:t xml:space="preserve"> Bendrovė įgyvendina ir užtikrina tinkamas organizacines ir technines priemones, skirtas apsaugoti asmens nuo duomenis nuo atsitiktinio ar neteisėto sunaikinimo, pakeitimo, atskleidimo ar bet kokio kito neteisėto tvarkymo. Dokumentų kopijos, kuriose nurodomi asmens duomenys, turi būti sunaikinti taip, kad šių dokumentų nebūtų galima atkurti ir atpažinti jų turinio. </w:t>
      </w:r>
    </w:p>
    <w:bookmarkEnd w:id="1"/>
    <w:p w:rsidR="00A753D2" w:rsidRPr="00507C0C" w:rsidRDefault="00A753D2" w:rsidP="00D33A13">
      <w:pPr>
        <w:spacing w:line="360" w:lineRule="auto"/>
        <w:jc w:val="both"/>
        <w:rPr>
          <w:color w:val="000000"/>
          <w:sz w:val="22"/>
          <w:szCs w:val="22"/>
          <w:lang w:val="lt-LT"/>
        </w:rPr>
      </w:pPr>
    </w:p>
    <w:p w:rsidR="00A753D2" w:rsidRPr="00507C0C" w:rsidRDefault="00A753D2" w:rsidP="00C051F2">
      <w:pPr>
        <w:pStyle w:val="ListParagraph"/>
        <w:numPr>
          <w:ilvl w:val="0"/>
          <w:numId w:val="41"/>
        </w:numPr>
        <w:spacing w:line="360" w:lineRule="auto"/>
        <w:jc w:val="both"/>
        <w:rPr>
          <w:b/>
          <w:color w:val="000000"/>
          <w:sz w:val="22"/>
          <w:szCs w:val="22"/>
          <w:u w:val="single"/>
          <w:lang w:val="lt-LT"/>
        </w:rPr>
      </w:pPr>
      <w:r w:rsidRPr="00507C0C">
        <w:rPr>
          <w:b/>
          <w:color w:val="000000"/>
          <w:sz w:val="22"/>
          <w:szCs w:val="22"/>
          <w:u w:val="single"/>
          <w:lang w:val="lt-LT"/>
        </w:rPr>
        <w:t xml:space="preserve">Jūsų teisės </w:t>
      </w:r>
    </w:p>
    <w:p w:rsidR="00A753D2" w:rsidRPr="00507C0C" w:rsidRDefault="00A753D2" w:rsidP="00C051F2">
      <w:pPr>
        <w:spacing w:line="360" w:lineRule="auto"/>
        <w:jc w:val="both"/>
        <w:rPr>
          <w:color w:val="000000"/>
          <w:sz w:val="22"/>
          <w:szCs w:val="22"/>
          <w:lang w:val="lt-LT"/>
        </w:rPr>
      </w:pPr>
    </w:p>
    <w:p w:rsidR="00A753D2" w:rsidRPr="00507C0C" w:rsidRDefault="00A753D2" w:rsidP="00814D56">
      <w:pPr>
        <w:spacing w:line="360" w:lineRule="auto"/>
        <w:ind w:firstLine="720"/>
        <w:jc w:val="both"/>
        <w:rPr>
          <w:color w:val="000000"/>
          <w:sz w:val="22"/>
          <w:szCs w:val="22"/>
          <w:lang w:val="lt-LT"/>
        </w:rPr>
      </w:pPr>
      <w:r w:rsidRPr="00507C0C">
        <w:rPr>
          <w:color w:val="000000"/>
          <w:sz w:val="22"/>
          <w:szCs w:val="22"/>
          <w:lang w:val="lt-LT"/>
        </w:rPr>
        <w:t xml:space="preserve">Jūs turite teisę žinoti apie asmens duomenų tvarkymą, t.y., sužinoti, kokie Jūsų asmens duomenys yra renkami ir kokiu tikslu tvarkomi bei kam teikiami ir gauti tvarkomų asmens duomenų kopiją, taip pat su prašymu ištaisyti netikslius asmens duomenis ar apriboti duomenų tvarkymą, jei nustatote, kad tvarkymas neatitinka įstatymų reikalavimų, duomenys yra neteisingi, neišsamūs ar netikslūs, surinkti neteisėtai ar nesąžiningai, su prašymu ištrinti asmens duomenis („būti pamirštam“), su prašymu perkelti asmens duomenis (asmens duomenis įprastai naudojamu ir kompiuterio skaitomu formatu persiųsti iš vieno duomenų valdytojo kitam, kai tai techniškai įmanoma, kai to nedraudžia teisės aktai ir kai duomenys tvarkomi automatizuotomis priemonėmis), su pranešimu apie savo sutikimo tvarkyti asmens duomenis atšaukimu, jei toks buvo duotas anksčiau, o taip pat pranešti apie nesutikimą tvarkyti Jūsų duomenis. Dėl su Jūsų teisėmis susijusių prašymų galite kreiptis į Bendrovę el. pašto adresu </w:t>
      </w:r>
      <w:r>
        <w:rPr>
          <w:color w:val="000000"/>
          <w:sz w:val="22"/>
          <w:szCs w:val="22"/>
          <w:lang w:val="lt-LT"/>
        </w:rPr>
        <w:t>info</w:t>
      </w:r>
      <w:r w:rsidRPr="00507C0C">
        <w:rPr>
          <w:color w:val="000000"/>
          <w:sz w:val="22"/>
          <w:szCs w:val="22"/>
          <w:lang w:val="lt-LT"/>
        </w:rPr>
        <w:t>@</w:t>
      </w:r>
      <w:r>
        <w:rPr>
          <w:color w:val="000000"/>
          <w:sz w:val="22"/>
          <w:szCs w:val="22"/>
          <w:lang w:val="lt-LT"/>
        </w:rPr>
        <w:t>vandentiekis</w:t>
      </w:r>
      <w:r w:rsidRPr="00507C0C">
        <w:rPr>
          <w:color w:val="000000"/>
          <w:sz w:val="22"/>
          <w:szCs w:val="22"/>
          <w:lang w:val="lt-LT"/>
        </w:rPr>
        <w:t>.</w:t>
      </w:r>
      <w:r>
        <w:rPr>
          <w:color w:val="000000"/>
          <w:sz w:val="22"/>
          <w:szCs w:val="22"/>
          <w:lang w:val="lt-LT"/>
        </w:rPr>
        <w:t>com</w:t>
      </w:r>
      <w:r w:rsidRPr="00507C0C">
        <w:rPr>
          <w:color w:val="000000"/>
          <w:sz w:val="22"/>
          <w:szCs w:val="22"/>
          <w:lang w:val="lt-LT"/>
        </w:rPr>
        <w:t xml:space="preserve">. Jūsų prašymai bus išnagrinėti Taisyklėse nustatyta tvarka per 30 dienų terminą. Taip pat, dėl Jūsų asmens duomenų tvakrymo, aukščiau išvardintų teisių įgyvendinimo galite kreiptis tiesiogiai į Bendrovėje paskirtą duomenų apsaugos pareigūną – Advokatų profesinė bendrija „Kaminskienė ir partneriai PROTEGO“, kuris rūpinasi Jūsų asmens duomenų saugumu ir tuo, kad Bendrovės veikla atitiktų Europos Parlamento ir Tarybos Reglamento (ES) 2016/679 nuostatas, el.paštu duomenu.apsauga@protego.lt arba tel.nr. +370 694 90 339. Dėl neteisėto Jūsų Asmens duomenų tvarkymo galite kreiptis su skundu į Valstybinę duomenų apsaugos inspekciją. Teisėmis naudojamasi nepažeidžiant teisės aktų nustatytų reikalavimų. </w:t>
      </w:r>
    </w:p>
    <w:p w:rsidR="00A753D2" w:rsidRPr="00507C0C" w:rsidRDefault="00A753D2" w:rsidP="00814D56">
      <w:pPr>
        <w:spacing w:line="360" w:lineRule="auto"/>
        <w:ind w:firstLine="720"/>
        <w:jc w:val="both"/>
        <w:rPr>
          <w:color w:val="000000"/>
          <w:sz w:val="22"/>
          <w:szCs w:val="22"/>
          <w:lang w:val="lt-LT"/>
        </w:rPr>
      </w:pPr>
      <w:r w:rsidRPr="00507C0C">
        <w:rPr>
          <w:color w:val="000000"/>
          <w:sz w:val="22"/>
          <w:szCs w:val="22"/>
          <w:lang w:val="lt-LT"/>
        </w:rPr>
        <w:t>Siekiant užtikrinti 2016 m. balandžio 27 d. Europos Parlamento ir Tarybos reglamento (ES) Nr. 2016/679, Lietuvos Respublikos asmens duomenų teisinės apsaugos įstatymo, Elektroninių ryšių įstatymo, kitų įstatymų bei teisės aktų, reglamentuojančių asmens duomenų apsaugos tvarkymą ir apsaugą, laikymąsi ir įgyvendinimą, patvirtiname, kad Bendrovė, teikdama savo paslaugas, vadovaujasi visais aukščiau išvardintais teisės aktais.</w:t>
      </w:r>
    </w:p>
    <w:p w:rsidR="00A753D2" w:rsidRPr="00507C0C" w:rsidRDefault="00A753D2" w:rsidP="001E6D7C">
      <w:pPr>
        <w:spacing w:line="360" w:lineRule="auto"/>
        <w:ind w:firstLine="720"/>
        <w:jc w:val="both"/>
        <w:rPr>
          <w:color w:val="000000"/>
          <w:sz w:val="22"/>
          <w:szCs w:val="22"/>
          <w:lang w:val="lt-LT"/>
        </w:rPr>
      </w:pPr>
      <w:r w:rsidRPr="00507C0C">
        <w:rPr>
          <w:color w:val="000000"/>
          <w:sz w:val="22"/>
          <w:szCs w:val="22"/>
          <w:lang w:val="lt-LT"/>
        </w:rPr>
        <w:t xml:space="preserve">Laikantis Reglamento nuostatų, </w:t>
      </w:r>
      <w:r>
        <w:rPr>
          <w:color w:val="000000"/>
          <w:sz w:val="22"/>
          <w:szCs w:val="22"/>
          <w:lang w:val="lt-LT"/>
        </w:rPr>
        <w:t>Bendrovė turi galiojančias Taisykles,</w:t>
      </w:r>
      <w:r w:rsidRPr="00507C0C">
        <w:rPr>
          <w:color w:val="000000"/>
          <w:sz w:val="22"/>
          <w:szCs w:val="22"/>
          <w:lang w:val="lt-LT"/>
        </w:rPr>
        <w:t xml:space="preserve"> kuriose aptarti pagrindiniai asmens duomenų apsaugos klausimai, tokie kaip duomenų tvarkymo tikslai, apimtis, saugojimas, teikimas, duomenų subjektų teisės. Daugiau apie tai, kaip  Bendrovė tvarko Jūsų asmens duomenis galite sužinoti Bendrovės interneto svetainėje adresu www.</w:t>
      </w:r>
      <w:r>
        <w:rPr>
          <w:color w:val="000000"/>
          <w:sz w:val="22"/>
          <w:szCs w:val="22"/>
          <w:lang w:val="lt-LT"/>
        </w:rPr>
        <w:t>vandentiekis.com</w:t>
      </w:r>
      <w:bookmarkStart w:id="2" w:name="_GoBack"/>
      <w:bookmarkEnd w:id="2"/>
    </w:p>
    <w:p w:rsidR="00A753D2" w:rsidRPr="00507C0C" w:rsidRDefault="00A753D2" w:rsidP="002503AC">
      <w:pPr>
        <w:spacing w:line="360" w:lineRule="auto"/>
        <w:rPr>
          <w:color w:val="000000"/>
          <w:sz w:val="22"/>
          <w:szCs w:val="22"/>
          <w:lang w:val="lt-LT"/>
        </w:rPr>
      </w:pPr>
    </w:p>
    <w:p w:rsidR="00A753D2" w:rsidRPr="00507C0C" w:rsidRDefault="00A753D2" w:rsidP="002503AC">
      <w:pPr>
        <w:spacing w:line="276" w:lineRule="auto"/>
        <w:jc w:val="both"/>
        <w:rPr>
          <w:color w:val="000000"/>
          <w:sz w:val="24"/>
          <w:szCs w:val="24"/>
          <w:lang w:val="lt-LT"/>
        </w:rPr>
      </w:pPr>
      <w:r w:rsidRPr="00507C0C">
        <w:rPr>
          <w:color w:val="000000"/>
          <w:sz w:val="24"/>
          <w:szCs w:val="24"/>
          <w:lang w:val="lt-LT"/>
        </w:rPr>
        <w:t>Administracijos vadovas A. Kazlauskas</w:t>
      </w:r>
    </w:p>
    <w:p w:rsidR="00A753D2" w:rsidRPr="00507C0C" w:rsidRDefault="00A753D2" w:rsidP="002503AC">
      <w:pPr>
        <w:spacing w:line="276" w:lineRule="auto"/>
        <w:jc w:val="both"/>
        <w:rPr>
          <w:color w:val="000000"/>
          <w:sz w:val="24"/>
          <w:szCs w:val="24"/>
          <w:lang w:val="lt-LT"/>
        </w:rPr>
      </w:pPr>
    </w:p>
    <w:p w:rsidR="00A753D2" w:rsidRPr="00507C0C" w:rsidRDefault="00A753D2" w:rsidP="002503AC">
      <w:pPr>
        <w:spacing w:line="276" w:lineRule="auto"/>
        <w:jc w:val="both"/>
        <w:rPr>
          <w:color w:val="000000"/>
          <w:sz w:val="24"/>
          <w:szCs w:val="24"/>
          <w:lang w:val="lt-LT"/>
        </w:rPr>
      </w:pPr>
      <w:r w:rsidRPr="00507C0C">
        <w:rPr>
          <w:color w:val="000000"/>
          <w:sz w:val="24"/>
          <w:szCs w:val="24"/>
          <w:lang w:val="lt-LT"/>
        </w:rPr>
        <w:t>Rengėjas: A. Petraitis, el. p. a.petraitis@protego.lt</w:t>
      </w:r>
    </w:p>
    <w:p w:rsidR="00A753D2" w:rsidRPr="00507C0C" w:rsidRDefault="00A753D2" w:rsidP="001E6D7C">
      <w:pPr>
        <w:spacing w:line="360" w:lineRule="auto"/>
        <w:rPr>
          <w:color w:val="000000"/>
          <w:sz w:val="22"/>
          <w:szCs w:val="22"/>
          <w:lang w:val="lt-LT"/>
        </w:rPr>
      </w:pPr>
    </w:p>
    <w:sectPr w:rsidR="00A753D2" w:rsidRPr="00507C0C" w:rsidSect="002503AC">
      <w:headerReference w:type="default" r:id="rId8"/>
      <w:footerReference w:type="default" r:id="rId9"/>
      <w:headerReference w:type="first" r:id="rId10"/>
      <w:footnotePr>
        <w:pos w:val="beneathText"/>
      </w:footnotePr>
      <w:pgSz w:w="11905" w:h="16837"/>
      <w:pgMar w:top="851" w:right="990" w:bottom="1276" w:left="993" w:header="1095" w:footer="1789" w:gutter="0"/>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D2" w:rsidRDefault="00A753D2">
      <w:r>
        <w:separator/>
      </w:r>
    </w:p>
  </w:endnote>
  <w:endnote w:type="continuationSeparator" w:id="0">
    <w:p w:rsidR="00A753D2" w:rsidRDefault="00A75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D2" w:rsidRDefault="00A753D2">
    <w:pPr>
      <w:pStyle w:val="Footer"/>
      <w:jc w:val="center"/>
    </w:pPr>
    <w:fldSimple w:instr=" PAGE   \* MERGEFORMAT ">
      <w:r>
        <w:rPr>
          <w:noProof/>
        </w:rPr>
        <w:t>1</w:t>
      </w:r>
    </w:fldSimple>
  </w:p>
  <w:p w:rsidR="00A753D2" w:rsidRDefault="00A753D2">
    <w:pPr>
      <w:pStyle w:val="Footer"/>
      <w:ind w:right="360"/>
      <w:rPr>
        <w:b/>
        <w:i/>
        <w:sz w:val="2"/>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D2" w:rsidRDefault="00A753D2">
      <w:r>
        <w:separator/>
      </w:r>
    </w:p>
  </w:footnote>
  <w:footnote w:type="continuationSeparator" w:id="0">
    <w:p w:rsidR="00A753D2" w:rsidRDefault="00A75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D2" w:rsidRDefault="00A753D2" w:rsidP="00E33832">
    <w:pPr>
      <w:pStyle w:val="Header"/>
      <w:jc w:val="center"/>
      <w:rPr>
        <w:sz w:val="2"/>
        <w:szCs w:val="2"/>
      </w:rPr>
    </w:pPr>
  </w:p>
  <w:p w:rsidR="00A753D2" w:rsidRDefault="00A753D2" w:rsidP="00E33832">
    <w:pPr>
      <w:pStyle w:val="Header"/>
      <w:jc w:val="center"/>
      <w:rPr>
        <w:sz w:val="2"/>
        <w:szCs w:val="2"/>
      </w:rPr>
    </w:pPr>
  </w:p>
  <w:p w:rsidR="00A753D2" w:rsidRDefault="00A753D2" w:rsidP="00E33832">
    <w:pPr>
      <w:pStyle w:val="Header"/>
      <w:jc w:val="center"/>
      <w:rPr>
        <w:sz w:val="2"/>
        <w:szCs w:val="2"/>
      </w:rPr>
    </w:pPr>
  </w:p>
  <w:p w:rsidR="00A753D2" w:rsidRDefault="00A753D2" w:rsidP="00E33832">
    <w:pPr>
      <w:pStyle w:val="Header"/>
      <w:jc w:val="center"/>
      <w:rPr>
        <w:sz w:val="2"/>
        <w:szCs w:val="2"/>
      </w:rPr>
    </w:pPr>
  </w:p>
  <w:tbl>
    <w:tblPr>
      <w:tblW w:w="0" w:type="auto"/>
      <w:tblLook w:val="00A0"/>
    </w:tblPr>
    <w:tblGrid>
      <w:gridCol w:w="4956"/>
      <w:gridCol w:w="4956"/>
    </w:tblGrid>
    <w:tr w:rsidR="00A753D2" w:rsidTr="002E7FED">
      <w:tc>
        <w:tcPr>
          <w:tcW w:w="4956" w:type="dxa"/>
        </w:tcPr>
        <w:p w:rsidR="00A753D2" w:rsidRPr="002E7FED" w:rsidRDefault="00A753D2" w:rsidP="002E7FED">
          <w:pPr>
            <w:pStyle w:val="Header"/>
            <w:tabs>
              <w:tab w:val="clear" w:pos="4153"/>
              <w:tab w:val="center" w:pos="709"/>
            </w:tabs>
            <w:rPr>
              <w:sz w:val="2"/>
              <w:szCs w:val="2"/>
            </w:rPr>
          </w:pPr>
        </w:p>
      </w:tc>
      <w:tc>
        <w:tcPr>
          <w:tcW w:w="4956" w:type="dxa"/>
        </w:tcPr>
        <w:p w:rsidR="00A753D2" w:rsidRPr="002E7FED" w:rsidRDefault="00A753D2" w:rsidP="002E7FED">
          <w:pPr>
            <w:pStyle w:val="Header"/>
            <w:tabs>
              <w:tab w:val="clear" w:pos="4153"/>
              <w:tab w:val="center" w:pos="709"/>
            </w:tabs>
            <w:rPr>
              <w:sz w:val="2"/>
              <w:szCs w:val="2"/>
            </w:rPr>
          </w:pPr>
        </w:p>
      </w:tc>
    </w:tr>
  </w:tbl>
  <w:p w:rsidR="00A753D2" w:rsidRPr="000126AC" w:rsidRDefault="00A753D2" w:rsidP="002A3D38">
    <w:pPr>
      <w:pStyle w:val="Header"/>
      <w:tabs>
        <w:tab w:val="clear" w:pos="4153"/>
        <w:tab w:val="center" w:pos="709"/>
      </w:tabs>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D2" w:rsidRDefault="00A753D2" w:rsidP="00D4296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pPr>
      <w:rPr>
        <w:rFonts w:cs="Times New Roman"/>
      </w:rPr>
    </w:lvl>
  </w:abstractNum>
  <w:abstractNum w:abstractNumId="3">
    <w:nsid w:val="016B245F"/>
    <w:multiLevelType w:val="singleLevel"/>
    <w:tmpl w:val="FC2256F2"/>
    <w:lvl w:ilvl="0">
      <w:start w:val="1"/>
      <w:numFmt w:val="decimal"/>
      <w:lvlText w:val="%1)"/>
      <w:lvlJc w:val="left"/>
      <w:pPr>
        <w:tabs>
          <w:tab w:val="num" w:pos="1080"/>
        </w:tabs>
        <w:ind w:left="1080" w:hanging="360"/>
      </w:pPr>
      <w:rPr>
        <w:rFonts w:cs="Times New Roman" w:hint="default"/>
      </w:rPr>
    </w:lvl>
  </w:abstractNum>
  <w:abstractNum w:abstractNumId="4">
    <w:nsid w:val="0277381F"/>
    <w:multiLevelType w:val="hybridMultilevel"/>
    <w:tmpl w:val="11D6BF16"/>
    <w:lvl w:ilvl="0" w:tplc="A73E746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028F5FC9"/>
    <w:multiLevelType w:val="hybridMultilevel"/>
    <w:tmpl w:val="67685AD2"/>
    <w:lvl w:ilvl="0" w:tplc="F04C5ADE">
      <w:start w:val="1"/>
      <w:numFmt w:val="decimal"/>
      <w:lvlText w:val="%1)"/>
      <w:lvlJc w:val="left"/>
      <w:pPr>
        <w:tabs>
          <w:tab w:val="num" w:pos="1139"/>
        </w:tabs>
        <w:ind w:left="1139" w:hanging="855"/>
      </w:pPr>
      <w:rPr>
        <w:rFonts w:cs="Times New Roman" w:hint="default"/>
      </w:rPr>
    </w:lvl>
    <w:lvl w:ilvl="1" w:tplc="C6D4643E">
      <w:start w:val="2"/>
      <w:numFmt w:val="decimal"/>
      <w:lvlText w:val="%2."/>
      <w:lvlJc w:val="left"/>
      <w:pPr>
        <w:tabs>
          <w:tab w:val="num" w:pos="1364"/>
        </w:tabs>
        <w:ind w:left="1364" w:hanging="36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6">
    <w:nsid w:val="0475213B"/>
    <w:multiLevelType w:val="hybridMultilevel"/>
    <w:tmpl w:val="3C308106"/>
    <w:lvl w:ilvl="0" w:tplc="03AC42F0">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06AF0AA5"/>
    <w:multiLevelType w:val="hybridMultilevel"/>
    <w:tmpl w:val="2B943112"/>
    <w:lvl w:ilvl="0" w:tplc="E196B776">
      <w:start w:val="1"/>
      <w:numFmt w:val="decimal"/>
      <w:lvlText w:val="%1."/>
      <w:lvlJc w:val="left"/>
      <w:pPr>
        <w:ind w:left="1211" w:hanging="360"/>
      </w:pPr>
      <w:rPr>
        <w:rFonts w:cs="Times New Roman" w:hint="default"/>
        <w:b w:val="0"/>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8">
    <w:nsid w:val="06C14484"/>
    <w:multiLevelType w:val="hybridMultilevel"/>
    <w:tmpl w:val="D4660A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8D04AB1"/>
    <w:multiLevelType w:val="hybridMultilevel"/>
    <w:tmpl w:val="CF9A05D0"/>
    <w:lvl w:ilvl="0" w:tplc="1164746C">
      <w:start w:val="1"/>
      <w:numFmt w:val="bullet"/>
      <w:lvlText w:val="-"/>
      <w:lvlJc w:val="left"/>
      <w:pPr>
        <w:tabs>
          <w:tab w:val="num" w:pos="1140"/>
        </w:tabs>
        <w:ind w:left="1140" w:hanging="360"/>
      </w:pPr>
      <w:rPr>
        <w:rFonts w:ascii="Times New Roman" w:eastAsia="Times New Roman" w:hAnsi="Times New Roman"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0">
    <w:nsid w:val="09F957BB"/>
    <w:multiLevelType w:val="hybridMultilevel"/>
    <w:tmpl w:val="DCB00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1D612C"/>
    <w:multiLevelType w:val="hybridMultilevel"/>
    <w:tmpl w:val="4C502C4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0E24270F"/>
    <w:multiLevelType w:val="hybridMultilevel"/>
    <w:tmpl w:val="28024CC4"/>
    <w:lvl w:ilvl="0" w:tplc="C96250E0">
      <w:start w:val="1"/>
      <w:numFmt w:val="decimal"/>
      <w:lvlText w:val="%1."/>
      <w:lvlJc w:val="left"/>
      <w:pPr>
        <w:tabs>
          <w:tab w:val="num" w:pos="1680"/>
        </w:tabs>
        <w:ind w:left="1680" w:hanging="9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3">
    <w:nsid w:val="10971494"/>
    <w:multiLevelType w:val="hybridMultilevel"/>
    <w:tmpl w:val="41327AB0"/>
    <w:lvl w:ilvl="0" w:tplc="13C8200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4">
    <w:nsid w:val="13723998"/>
    <w:multiLevelType w:val="hybridMultilevel"/>
    <w:tmpl w:val="0F045FBE"/>
    <w:lvl w:ilvl="0" w:tplc="0390068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422137D"/>
    <w:multiLevelType w:val="hybridMultilevel"/>
    <w:tmpl w:val="A85409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AC76763"/>
    <w:multiLevelType w:val="hybridMultilevel"/>
    <w:tmpl w:val="8EE0B588"/>
    <w:lvl w:ilvl="0" w:tplc="D6AAD402">
      <w:start w:val="2"/>
      <w:numFmt w:val="decimal"/>
      <w:lvlText w:val="2.%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BE85639"/>
    <w:multiLevelType w:val="hybridMultilevel"/>
    <w:tmpl w:val="92205F3A"/>
    <w:lvl w:ilvl="0" w:tplc="85605314">
      <w:start w:val="2008"/>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8">
    <w:nsid w:val="1C2F7CBB"/>
    <w:multiLevelType w:val="hybridMultilevel"/>
    <w:tmpl w:val="C610D5C6"/>
    <w:lvl w:ilvl="0" w:tplc="215E53A8">
      <w:start w:val="1"/>
      <w:numFmt w:val="decimal"/>
      <w:lvlText w:val="%1."/>
      <w:lvlJc w:val="left"/>
      <w:pPr>
        <w:ind w:left="1700" w:hanging="9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E2658F9"/>
    <w:multiLevelType w:val="hybridMultilevel"/>
    <w:tmpl w:val="AC5CF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FAB7B06"/>
    <w:multiLevelType w:val="hybridMultilevel"/>
    <w:tmpl w:val="10F613DE"/>
    <w:lvl w:ilvl="0" w:tplc="D26E4A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16E7D03"/>
    <w:multiLevelType w:val="hybridMultilevel"/>
    <w:tmpl w:val="ECFE6052"/>
    <w:lvl w:ilvl="0" w:tplc="0088A964">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2">
    <w:nsid w:val="339A58CA"/>
    <w:multiLevelType w:val="hybridMultilevel"/>
    <w:tmpl w:val="E63C417E"/>
    <w:lvl w:ilvl="0" w:tplc="C4FA2DBC">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3">
    <w:nsid w:val="340972D6"/>
    <w:multiLevelType w:val="hybridMultilevel"/>
    <w:tmpl w:val="F5322CFC"/>
    <w:lvl w:ilvl="0" w:tplc="1834092C">
      <w:start w:val="1"/>
      <w:numFmt w:val="upperRoman"/>
      <w:lvlText w:val="%1."/>
      <w:lvlJc w:val="left"/>
      <w:pPr>
        <w:ind w:left="1571" w:hanging="720"/>
      </w:pPr>
      <w:rPr>
        <w:rFonts w:cs="Times New Roman" w:hint="default"/>
      </w:rPr>
    </w:lvl>
    <w:lvl w:ilvl="1" w:tplc="2F600524">
      <w:start w:val="1"/>
      <w:numFmt w:val="decimal"/>
      <w:lvlText w:val="%2."/>
      <w:lvlJc w:val="left"/>
      <w:pPr>
        <w:ind w:left="1931" w:hanging="360"/>
      </w:pPr>
      <w:rPr>
        <w:rFonts w:ascii="Times New Roman" w:eastAsia="Times New Roman" w:hAnsi="Times New Roman"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4">
    <w:nsid w:val="398034D8"/>
    <w:multiLevelType w:val="hybridMultilevel"/>
    <w:tmpl w:val="0D2C9CAA"/>
    <w:lvl w:ilvl="0" w:tplc="813423F6">
      <w:start w:val="1"/>
      <w:numFmt w:val="decimal"/>
      <w:lvlText w:val="1.1.%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D704251"/>
    <w:multiLevelType w:val="hybridMultilevel"/>
    <w:tmpl w:val="FC3EA1D4"/>
    <w:lvl w:ilvl="0" w:tplc="9506B338">
      <w:start w:val="1"/>
      <w:numFmt w:val="decimal"/>
      <w:lvlText w:val="%1."/>
      <w:lvlJc w:val="left"/>
      <w:pPr>
        <w:ind w:left="1211" w:hanging="360"/>
      </w:pPr>
      <w:rPr>
        <w:rFonts w:cs="Times New Roman" w:hint="default"/>
        <w:sz w:val="24"/>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6">
    <w:nsid w:val="3FFD15A4"/>
    <w:multiLevelType w:val="hybridMultilevel"/>
    <w:tmpl w:val="5D54EB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07756FF"/>
    <w:multiLevelType w:val="hybridMultilevel"/>
    <w:tmpl w:val="6C962EF0"/>
    <w:lvl w:ilvl="0" w:tplc="6EB8EB6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2712D8A"/>
    <w:multiLevelType w:val="hybridMultilevel"/>
    <w:tmpl w:val="331C39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55B7A8B"/>
    <w:multiLevelType w:val="hybridMultilevel"/>
    <w:tmpl w:val="46823936"/>
    <w:lvl w:ilvl="0" w:tplc="31B66FD2">
      <w:start w:val="1"/>
      <w:numFmt w:val="decimal"/>
      <w:lvlText w:val="1.%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5CD1454"/>
    <w:multiLevelType w:val="multilevel"/>
    <w:tmpl w:val="9202CAB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46B14068"/>
    <w:multiLevelType w:val="hybridMultilevel"/>
    <w:tmpl w:val="2A58C3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8D77FA"/>
    <w:multiLevelType w:val="hybridMultilevel"/>
    <w:tmpl w:val="37ECAC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ABC574B"/>
    <w:multiLevelType w:val="hybridMultilevel"/>
    <w:tmpl w:val="C888A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04E79BB"/>
    <w:multiLevelType w:val="hybridMultilevel"/>
    <w:tmpl w:val="31445CE6"/>
    <w:lvl w:ilvl="0" w:tplc="7408EFBE">
      <w:start w:val="1"/>
      <w:numFmt w:val="decimal"/>
      <w:lvlText w:val="%1)"/>
      <w:lvlJc w:val="left"/>
      <w:pPr>
        <w:tabs>
          <w:tab w:val="num" w:pos="1444"/>
        </w:tabs>
        <w:ind w:left="1444" w:hanging="735"/>
      </w:pPr>
      <w:rPr>
        <w:rFonts w:cs="Times New Roman" w:hint="default"/>
      </w:rPr>
    </w:lvl>
    <w:lvl w:ilvl="1" w:tplc="550C0D00">
      <w:start w:val="6"/>
      <w:numFmt w:val="decimal"/>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35">
    <w:nsid w:val="5C486D07"/>
    <w:multiLevelType w:val="hybridMultilevel"/>
    <w:tmpl w:val="8C9822FC"/>
    <w:lvl w:ilvl="0" w:tplc="DD6AB7A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8070C7"/>
    <w:multiLevelType w:val="hybridMultilevel"/>
    <w:tmpl w:val="27C63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C9A42C2"/>
    <w:multiLevelType w:val="hybridMultilevel"/>
    <w:tmpl w:val="B71891C6"/>
    <w:lvl w:ilvl="0" w:tplc="EB8AC67A">
      <w:start w:val="20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D9900C1"/>
    <w:multiLevelType w:val="hybridMultilevel"/>
    <w:tmpl w:val="DB2CCA0E"/>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9">
    <w:nsid w:val="5E384D72"/>
    <w:multiLevelType w:val="hybridMultilevel"/>
    <w:tmpl w:val="D8B06D20"/>
    <w:lvl w:ilvl="0" w:tplc="125246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3156F39"/>
    <w:multiLevelType w:val="hybridMultilevel"/>
    <w:tmpl w:val="419A04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80267A5"/>
    <w:multiLevelType w:val="hybridMultilevel"/>
    <w:tmpl w:val="56E64048"/>
    <w:lvl w:ilvl="0" w:tplc="824627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85B3BE6"/>
    <w:multiLevelType w:val="hybridMultilevel"/>
    <w:tmpl w:val="B27A81C6"/>
    <w:lvl w:ilvl="0" w:tplc="1F6027B4">
      <w:start w:val="1"/>
      <w:numFmt w:val="decimal"/>
      <w:lvlText w:val="%1)"/>
      <w:lvlJc w:val="left"/>
      <w:pPr>
        <w:tabs>
          <w:tab w:val="num" w:pos="1710"/>
        </w:tabs>
        <w:ind w:left="1710" w:hanging="99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3">
    <w:nsid w:val="6AF86DCF"/>
    <w:multiLevelType w:val="hybridMultilevel"/>
    <w:tmpl w:val="D304C8AE"/>
    <w:lvl w:ilvl="0" w:tplc="9E56F056">
      <w:start w:val="2009"/>
      <w:numFmt w:val="bullet"/>
      <w:lvlText w:val="–"/>
      <w:lvlJc w:val="left"/>
      <w:pPr>
        <w:tabs>
          <w:tab w:val="num" w:pos="1080"/>
        </w:tabs>
        <w:ind w:left="1080" w:hanging="360"/>
      </w:pPr>
      <w:rPr>
        <w:rFonts w:ascii="Times New Roman" w:eastAsia="Times New Roman" w:hAnsi="Times New Roman" w:hint="default"/>
        <w:b/>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4">
    <w:nsid w:val="7919070C"/>
    <w:multiLevelType w:val="hybridMultilevel"/>
    <w:tmpl w:val="72488CC0"/>
    <w:lvl w:ilvl="0" w:tplc="489A98E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F453ECC"/>
    <w:multiLevelType w:val="hybridMultilevel"/>
    <w:tmpl w:val="14DCA46C"/>
    <w:lvl w:ilvl="0" w:tplc="0DD4C898">
      <w:start w:val="1"/>
      <w:numFmt w:val="decimal"/>
      <w:lvlText w:val="%1."/>
      <w:lvlJc w:val="left"/>
      <w:pPr>
        <w:tabs>
          <w:tab w:val="num" w:pos="1080"/>
        </w:tabs>
        <w:ind w:left="1080" w:hanging="360"/>
      </w:pPr>
      <w:rPr>
        <w:rFonts w:cs="Times New Roman" w:hint="default"/>
      </w:rPr>
    </w:lvl>
    <w:lvl w:ilvl="1" w:tplc="47249A78">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44"/>
  </w:num>
  <w:num w:numId="3">
    <w:abstractNumId w:val="3"/>
  </w:num>
  <w:num w:numId="4">
    <w:abstractNumId w:val="34"/>
  </w:num>
  <w:num w:numId="5">
    <w:abstractNumId w:val="5"/>
  </w:num>
  <w:num w:numId="6">
    <w:abstractNumId w:val="45"/>
  </w:num>
  <w:num w:numId="7">
    <w:abstractNumId w:val="0"/>
  </w:num>
  <w:num w:numId="8">
    <w:abstractNumId w:val="1"/>
  </w:num>
  <w:num w:numId="9">
    <w:abstractNumId w:val="2"/>
  </w:num>
  <w:num w:numId="10">
    <w:abstractNumId w:val="38"/>
  </w:num>
  <w:num w:numId="11">
    <w:abstractNumId w:val="40"/>
  </w:num>
  <w:num w:numId="12">
    <w:abstractNumId w:val="29"/>
  </w:num>
  <w:num w:numId="13">
    <w:abstractNumId w:val="24"/>
  </w:num>
  <w:num w:numId="14">
    <w:abstractNumId w:val="16"/>
  </w:num>
  <w:num w:numId="15">
    <w:abstractNumId w:val="36"/>
  </w:num>
  <w:num w:numId="16">
    <w:abstractNumId w:val="15"/>
  </w:num>
  <w:num w:numId="17">
    <w:abstractNumId w:val="11"/>
  </w:num>
  <w:num w:numId="18">
    <w:abstractNumId w:val="4"/>
  </w:num>
  <w:num w:numId="19">
    <w:abstractNumId w:val="17"/>
  </w:num>
  <w:num w:numId="20">
    <w:abstractNumId w:val="43"/>
  </w:num>
  <w:num w:numId="21">
    <w:abstractNumId w:val="13"/>
  </w:num>
  <w:num w:numId="22">
    <w:abstractNumId w:val="12"/>
  </w:num>
  <w:num w:numId="23">
    <w:abstractNumId w:val="9"/>
  </w:num>
  <w:num w:numId="24">
    <w:abstractNumId w:val="42"/>
  </w:num>
  <w:num w:numId="25">
    <w:abstractNumId w:val="39"/>
  </w:num>
  <w:num w:numId="26">
    <w:abstractNumId w:val="18"/>
  </w:num>
  <w:num w:numId="27">
    <w:abstractNumId w:val="41"/>
  </w:num>
  <w:num w:numId="28">
    <w:abstractNumId w:val="14"/>
  </w:num>
  <w:num w:numId="29">
    <w:abstractNumId w:val="37"/>
  </w:num>
  <w:num w:numId="30">
    <w:abstractNumId w:val="26"/>
  </w:num>
  <w:num w:numId="31">
    <w:abstractNumId w:val="35"/>
  </w:num>
  <w:num w:numId="32">
    <w:abstractNumId w:val="7"/>
  </w:num>
  <w:num w:numId="33">
    <w:abstractNumId w:val="23"/>
  </w:num>
  <w:num w:numId="34">
    <w:abstractNumId w:val="22"/>
  </w:num>
  <w:num w:numId="35">
    <w:abstractNumId w:val="25"/>
  </w:num>
  <w:num w:numId="36">
    <w:abstractNumId w:val="21"/>
  </w:num>
  <w:num w:numId="37">
    <w:abstractNumId w:val="28"/>
  </w:num>
  <w:num w:numId="38">
    <w:abstractNumId w:val="30"/>
  </w:num>
  <w:num w:numId="39">
    <w:abstractNumId w:val="10"/>
  </w:num>
  <w:num w:numId="40">
    <w:abstractNumId w:val="32"/>
  </w:num>
  <w:num w:numId="41">
    <w:abstractNumId w:val="27"/>
  </w:num>
  <w:num w:numId="42">
    <w:abstractNumId w:val="8"/>
  </w:num>
  <w:num w:numId="43">
    <w:abstractNumId w:val="33"/>
  </w:num>
  <w:num w:numId="44">
    <w:abstractNumId w:val="31"/>
  </w:num>
  <w:num w:numId="45">
    <w:abstractNumId w:val="19"/>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4EE"/>
    <w:rsid w:val="000126AC"/>
    <w:rsid w:val="00024650"/>
    <w:rsid w:val="00025ECB"/>
    <w:rsid w:val="0002798E"/>
    <w:rsid w:val="00034506"/>
    <w:rsid w:val="00041901"/>
    <w:rsid w:val="0007451D"/>
    <w:rsid w:val="000839AC"/>
    <w:rsid w:val="00083C01"/>
    <w:rsid w:val="0008622F"/>
    <w:rsid w:val="000A5CF1"/>
    <w:rsid w:val="000B49DA"/>
    <w:rsid w:val="000B5B41"/>
    <w:rsid w:val="000C6E67"/>
    <w:rsid w:val="000D0D13"/>
    <w:rsid w:val="00102834"/>
    <w:rsid w:val="001051DC"/>
    <w:rsid w:val="00116DD6"/>
    <w:rsid w:val="001179B0"/>
    <w:rsid w:val="00122AEF"/>
    <w:rsid w:val="001256B5"/>
    <w:rsid w:val="001326EE"/>
    <w:rsid w:val="001377D9"/>
    <w:rsid w:val="00151843"/>
    <w:rsid w:val="00162D5D"/>
    <w:rsid w:val="001661C1"/>
    <w:rsid w:val="00175319"/>
    <w:rsid w:val="001926F8"/>
    <w:rsid w:val="001A3AAC"/>
    <w:rsid w:val="001A407F"/>
    <w:rsid w:val="001C7965"/>
    <w:rsid w:val="001D5CA9"/>
    <w:rsid w:val="001D7E92"/>
    <w:rsid w:val="001E065C"/>
    <w:rsid w:val="001E1F39"/>
    <w:rsid w:val="001E51A4"/>
    <w:rsid w:val="001E6D7C"/>
    <w:rsid w:val="001F6462"/>
    <w:rsid w:val="001F68FE"/>
    <w:rsid w:val="001F6DD8"/>
    <w:rsid w:val="00204581"/>
    <w:rsid w:val="0022203D"/>
    <w:rsid w:val="00225A67"/>
    <w:rsid w:val="002503AC"/>
    <w:rsid w:val="00263A31"/>
    <w:rsid w:val="00274E34"/>
    <w:rsid w:val="00277F41"/>
    <w:rsid w:val="002917A2"/>
    <w:rsid w:val="002A08BC"/>
    <w:rsid w:val="002A3D38"/>
    <w:rsid w:val="002A5879"/>
    <w:rsid w:val="002B10FC"/>
    <w:rsid w:val="002B2AD5"/>
    <w:rsid w:val="002C0A31"/>
    <w:rsid w:val="002E7FED"/>
    <w:rsid w:val="00315867"/>
    <w:rsid w:val="00327A72"/>
    <w:rsid w:val="00357A18"/>
    <w:rsid w:val="00361ADD"/>
    <w:rsid w:val="00362C99"/>
    <w:rsid w:val="00366375"/>
    <w:rsid w:val="0037287A"/>
    <w:rsid w:val="00381073"/>
    <w:rsid w:val="00383228"/>
    <w:rsid w:val="00383828"/>
    <w:rsid w:val="00384FC2"/>
    <w:rsid w:val="003877CE"/>
    <w:rsid w:val="003A1A44"/>
    <w:rsid w:val="003A3653"/>
    <w:rsid w:val="003D5AD0"/>
    <w:rsid w:val="003D689F"/>
    <w:rsid w:val="003D6F32"/>
    <w:rsid w:val="003D7602"/>
    <w:rsid w:val="003E0C8D"/>
    <w:rsid w:val="004046CE"/>
    <w:rsid w:val="00412475"/>
    <w:rsid w:val="004137DF"/>
    <w:rsid w:val="00416CE7"/>
    <w:rsid w:val="004172D6"/>
    <w:rsid w:val="00417FB8"/>
    <w:rsid w:val="004202E8"/>
    <w:rsid w:val="00434AC9"/>
    <w:rsid w:val="00436122"/>
    <w:rsid w:val="00443922"/>
    <w:rsid w:val="004502C7"/>
    <w:rsid w:val="00455B72"/>
    <w:rsid w:val="004616D4"/>
    <w:rsid w:val="00463D19"/>
    <w:rsid w:val="00483938"/>
    <w:rsid w:val="00492791"/>
    <w:rsid w:val="004B68CD"/>
    <w:rsid w:val="004E2FEA"/>
    <w:rsid w:val="004E38C1"/>
    <w:rsid w:val="004F0571"/>
    <w:rsid w:val="004F08C1"/>
    <w:rsid w:val="004F09E9"/>
    <w:rsid w:val="00500A29"/>
    <w:rsid w:val="00501086"/>
    <w:rsid w:val="005020BF"/>
    <w:rsid w:val="00507C0C"/>
    <w:rsid w:val="0051422E"/>
    <w:rsid w:val="00522D6B"/>
    <w:rsid w:val="00525FCA"/>
    <w:rsid w:val="005430B7"/>
    <w:rsid w:val="005478A0"/>
    <w:rsid w:val="0055209A"/>
    <w:rsid w:val="00581712"/>
    <w:rsid w:val="005837C3"/>
    <w:rsid w:val="005A6210"/>
    <w:rsid w:val="005C31FF"/>
    <w:rsid w:val="005C4D5E"/>
    <w:rsid w:val="005C5FDE"/>
    <w:rsid w:val="005D284A"/>
    <w:rsid w:val="005F65FF"/>
    <w:rsid w:val="0060481B"/>
    <w:rsid w:val="0063383C"/>
    <w:rsid w:val="00640F9F"/>
    <w:rsid w:val="006421CF"/>
    <w:rsid w:val="006524CC"/>
    <w:rsid w:val="00652AC4"/>
    <w:rsid w:val="006574C9"/>
    <w:rsid w:val="006740CA"/>
    <w:rsid w:val="00674C8F"/>
    <w:rsid w:val="00677411"/>
    <w:rsid w:val="00687358"/>
    <w:rsid w:val="00687681"/>
    <w:rsid w:val="006A150A"/>
    <w:rsid w:val="006C0520"/>
    <w:rsid w:val="006C46C5"/>
    <w:rsid w:val="006D6214"/>
    <w:rsid w:val="006E0EDA"/>
    <w:rsid w:val="006E16D0"/>
    <w:rsid w:val="006E3AF0"/>
    <w:rsid w:val="006E4B6C"/>
    <w:rsid w:val="006E7774"/>
    <w:rsid w:val="006F0405"/>
    <w:rsid w:val="006F4552"/>
    <w:rsid w:val="00705E3F"/>
    <w:rsid w:val="00710564"/>
    <w:rsid w:val="00714E95"/>
    <w:rsid w:val="007206A0"/>
    <w:rsid w:val="00723BAC"/>
    <w:rsid w:val="007327A7"/>
    <w:rsid w:val="00740DEB"/>
    <w:rsid w:val="00742111"/>
    <w:rsid w:val="00756540"/>
    <w:rsid w:val="00762127"/>
    <w:rsid w:val="00764CBA"/>
    <w:rsid w:val="007651FA"/>
    <w:rsid w:val="00786D52"/>
    <w:rsid w:val="007B5F53"/>
    <w:rsid w:val="007C467E"/>
    <w:rsid w:val="007C4B54"/>
    <w:rsid w:val="007C769F"/>
    <w:rsid w:val="007D2F63"/>
    <w:rsid w:val="007E5ED2"/>
    <w:rsid w:val="007F010D"/>
    <w:rsid w:val="007F1A28"/>
    <w:rsid w:val="007F38BB"/>
    <w:rsid w:val="0081263B"/>
    <w:rsid w:val="00814D56"/>
    <w:rsid w:val="00823426"/>
    <w:rsid w:val="008344D7"/>
    <w:rsid w:val="008464C4"/>
    <w:rsid w:val="00850379"/>
    <w:rsid w:val="00863BD7"/>
    <w:rsid w:val="00866A50"/>
    <w:rsid w:val="00871BEB"/>
    <w:rsid w:val="00871EDB"/>
    <w:rsid w:val="00890378"/>
    <w:rsid w:val="008A06FC"/>
    <w:rsid w:val="008A2607"/>
    <w:rsid w:val="008A26F1"/>
    <w:rsid w:val="008A297F"/>
    <w:rsid w:val="008B6125"/>
    <w:rsid w:val="008C6A82"/>
    <w:rsid w:val="008F04E7"/>
    <w:rsid w:val="0090322E"/>
    <w:rsid w:val="009056F9"/>
    <w:rsid w:val="009111EB"/>
    <w:rsid w:val="009212C5"/>
    <w:rsid w:val="00926823"/>
    <w:rsid w:val="00927B8F"/>
    <w:rsid w:val="00942101"/>
    <w:rsid w:val="00943DE8"/>
    <w:rsid w:val="00982E4E"/>
    <w:rsid w:val="00992B60"/>
    <w:rsid w:val="00992C5B"/>
    <w:rsid w:val="0099487C"/>
    <w:rsid w:val="009A0631"/>
    <w:rsid w:val="009B7FDF"/>
    <w:rsid w:val="009C2741"/>
    <w:rsid w:val="009D09BB"/>
    <w:rsid w:val="009D4083"/>
    <w:rsid w:val="009F3ACC"/>
    <w:rsid w:val="009F406D"/>
    <w:rsid w:val="00A0169B"/>
    <w:rsid w:val="00A01BFD"/>
    <w:rsid w:val="00A148D1"/>
    <w:rsid w:val="00A149C2"/>
    <w:rsid w:val="00A24767"/>
    <w:rsid w:val="00A25735"/>
    <w:rsid w:val="00A36AB7"/>
    <w:rsid w:val="00A41AFE"/>
    <w:rsid w:val="00A4778D"/>
    <w:rsid w:val="00A56B78"/>
    <w:rsid w:val="00A574BA"/>
    <w:rsid w:val="00A753D2"/>
    <w:rsid w:val="00A7736B"/>
    <w:rsid w:val="00A81B2E"/>
    <w:rsid w:val="00A8219D"/>
    <w:rsid w:val="00AA6234"/>
    <w:rsid w:val="00AB160B"/>
    <w:rsid w:val="00AB2ED3"/>
    <w:rsid w:val="00AB3136"/>
    <w:rsid w:val="00AB5866"/>
    <w:rsid w:val="00AE6919"/>
    <w:rsid w:val="00B0623D"/>
    <w:rsid w:val="00B27191"/>
    <w:rsid w:val="00B35F90"/>
    <w:rsid w:val="00B37486"/>
    <w:rsid w:val="00B47CAE"/>
    <w:rsid w:val="00B51D31"/>
    <w:rsid w:val="00B56196"/>
    <w:rsid w:val="00B641D6"/>
    <w:rsid w:val="00B73952"/>
    <w:rsid w:val="00B753DE"/>
    <w:rsid w:val="00B80041"/>
    <w:rsid w:val="00B82698"/>
    <w:rsid w:val="00B834E8"/>
    <w:rsid w:val="00B869D7"/>
    <w:rsid w:val="00B87296"/>
    <w:rsid w:val="00BB5292"/>
    <w:rsid w:val="00BB60F5"/>
    <w:rsid w:val="00BC052B"/>
    <w:rsid w:val="00BC5EEF"/>
    <w:rsid w:val="00BD5C5A"/>
    <w:rsid w:val="00BD63E0"/>
    <w:rsid w:val="00BE0D84"/>
    <w:rsid w:val="00BF5709"/>
    <w:rsid w:val="00C051F2"/>
    <w:rsid w:val="00C16A14"/>
    <w:rsid w:val="00C32DC6"/>
    <w:rsid w:val="00C331A1"/>
    <w:rsid w:val="00C367DC"/>
    <w:rsid w:val="00C461F9"/>
    <w:rsid w:val="00C507A9"/>
    <w:rsid w:val="00C74D5D"/>
    <w:rsid w:val="00C75A3F"/>
    <w:rsid w:val="00C77661"/>
    <w:rsid w:val="00C821C5"/>
    <w:rsid w:val="00C904C6"/>
    <w:rsid w:val="00CA02D4"/>
    <w:rsid w:val="00CD28FD"/>
    <w:rsid w:val="00CE6C31"/>
    <w:rsid w:val="00CF418D"/>
    <w:rsid w:val="00CF4D21"/>
    <w:rsid w:val="00CF7A01"/>
    <w:rsid w:val="00D00C40"/>
    <w:rsid w:val="00D03F25"/>
    <w:rsid w:val="00D04825"/>
    <w:rsid w:val="00D103AC"/>
    <w:rsid w:val="00D124EE"/>
    <w:rsid w:val="00D12AB0"/>
    <w:rsid w:val="00D135B9"/>
    <w:rsid w:val="00D319DE"/>
    <w:rsid w:val="00D33A13"/>
    <w:rsid w:val="00D360E5"/>
    <w:rsid w:val="00D4296C"/>
    <w:rsid w:val="00D436C0"/>
    <w:rsid w:val="00D46260"/>
    <w:rsid w:val="00D46369"/>
    <w:rsid w:val="00D55415"/>
    <w:rsid w:val="00D56FA1"/>
    <w:rsid w:val="00D6486D"/>
    <w:rsid w:val="00D7785A"/>
    <w:rsid w:val="00D82DC0"/>
    <w:rsid w:val="00D843CC"/>
    <w:rsid w:val="00D87A78"/>
    <w:rsid w:val="00D903EB"/>
    <w:rsid w:val="00D93393"/>
    <w:rsid w:val="00DB35C3"/>
    <w:rsid w:val="00DD1633"/>
    <w:rsid w:val="00DF2D12"/>
    <w:rsid w:val="00E051A3"/>
    <w:rsid w:val="00E067BB"/>
    <w:rsid w:val="00E31FEE"/>
    <w:rsid w:val="00E33832"/>
    <w:rsid w:val="00E4587A"/>
    <w:rsid w:val="00E5620A"/>
    <w:rsid w:val="00E60884"/>
    <w:rsid w:val="00E652DE"/>
    <w:rsid w:val="00E92330"/>
    <w:rsid w:val="00E955CF"/>
    <w:rsid w:val="00E959F2"/>
    <w:rsid w:val="00EA143D"/>
    <w:rsid w:val="00EA2F93"/>
    <w:rsid w:val="00EA437E"/>
    <w:rsid w:val="00EB22D1"/>
    <w:rsid w:val="00EB7D1B"/>
    <w:rsid w:val="00ED5FCB"/>
    <w:rsid w:val="00EF469B"/>
    <w:rsid w:val="00EF6656"/>
    <w:rsid w:val="00F02FFE"/>
    <w:rsid w:val="00F039EB"/>
    <w:rsid w:val="00F043E1"/>
    <w:rsid w:val="00F178AC"/>
    <w:rsid w:val="00F25A31"/>
    <w:rsid w:val="00F25C5B"/>
    <w:rsid w:val="00F279D9"/>
    <w:rsid w:val="00F30F03"/>
    <w:rsid w:val="00F31F7F"/>
    <w:rsid w:val="00F4143D"/>
    <w:rsid w:val="00F52089"/>
    <w:rsid w:val="00F527E8"/>
    <w:rsid w:val="00F5697D"/>
    <w:rsid w:val="00F62150"/>
    <w:rsid w:val="00F71582"/>
    <w:rsid w:val="00F75E97"/>
    <w:rsid w:val="00F823BB"/>
    <w:rsid w:val="00F9045A"/>
    <w:rsid w:val="00F96E4B"/>
    <w:rsid w:val="00FA110C"/>
    <w:rsid w:val="00FA554E"/>
    <w:rsid w:val="00FB2312"/>
    <w:rsid w:val="00FC506A"/>
    <w:rsid w:val="00FC6616"/>
    <w:rsid w:val="00FE6280"/>
    <w:rsid w:val="4F74FCFC"/>
    <w:rsid w:val="6C11BA4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98E"/>
    <w:pPr>
      <w:suppressAutoHyphens/>
    </w:pPr>
    <w:rPr>
      <w:sz w:val="20"/>
      <w:szCs w:val="20"/>
      <w:lang w:val="en-AU" w:eastAsia="ar-SA"/>
    </w:rPr>
  </w:style>
  <w:style w:type="paragraph" w:styleId="Heading1">
    <w:name w:val="heading 1"/>
    <w:basedOn w:val="Normal"/>
    <w:next w:val="Normal"/>
    <w:link w:val="Heading1Char"/>
    <w:uiPriority w:val="99"/>
    <w:qFormat/>
    <w:rsid w:val="0002798E"/>
    <w:pPr>
      <w:keepNext/>
      <w:jc w:val="center"/>
      <w:outlineLvl w:val="0"/>
    </w:pPr>
    <w:rPr>
      <w:sz w:val="24"/>
      <w:lang w:val="lt-LT"/>
    </w:rPr>
  </w:style>
  <w:style w:type="paragraph" w:styleId="Heading2">
    <w:name w:val="heading 2"/>
    <w:basedOn w:val="Normal"/>
    <w:next w:val="Normal"/>
    <w:link w:val="Heading2Char"/>
    <w:uiPriority w:val="99"/>
    <w:qFormat/>
    <w:rsid w:val="0002798E"/>
    <w:pPr>
      <w:keepNext/>
      <w:jc w:val="center"/>
      <w:outlineLvl w:val="1"/>
    </w:pPr>
    <w:rPr>
      <w:b/>
      <w:sz w:val="24"/>
      <w:lang w:val="lt-LT"/>
    </w:rPr>
  </w:style>
  <w:style w:type="paragraph" w:styleId="Heading3">
    <w:name w:val="heading 3"/>
    <w:basedOn w:val="Normal"/>
    <w:next w:val="Normal"/>
    <w:link w:val="Heading3Char"/>
    <w:uiPriority w:val="99"/>
    <w:qFormat/>
    <w:rsid w:val="0002798E"/>
    <w:pPr>
      <w:keepNext/>
      <w:spacing w:line="360" w:lineRule="auto"/>
      <w:outlineLvl w:val="2"/>
    </w:pPr>
    <w:rPr>
      <w:sz w:val="24"/>
      <w:lang w:val="lt-LT"/>
    </w:rPr>
  </w:style>
  <w:style w:type="paragraph" w:styleId="Heading4">
    <w:name w:val="heading 4"/>
    <w:basedOn w:val="Normal"/>
    <w:next w:val="Normal"/>
    <w:link w:val="Heading4Char"/>
    <w:uiPriority w:val="99"/>
    <w:qFormat/>
    <w:rsid w:val="0002798E"/>
    <w:pPr>
      <w:keepNext/>
      <w:spacing w:line="360" w:lineRule="auto"/>
      <w:jc w:val="right"/>
      <w:outlineLvl w:val="3"/>
    </w:pPr>
    <w:rPr>
      <w:sz w:val="24"/>
      <w:lang w:val="lt-LT"/>
    </w:rPr>
  </w:style>
  <w:style w:type="paragraph" w:styleId="Heading5">
    <w:name w:val="heading 5"/>
    <w:basedOn w:val="Normal"/>
    <w:next w:val="Normal"/>
    <w:link w:val="Heading5Char"/>
    <w:uiPriority w:val="99"/>
    <w:qFormat/>
    <w:rsid w:val="0002798E"/>
    <w:pPr>
      <w:keepNext/>
      <w:spacing w:line="360" w:lineRule="auto"/>
      <w:outlineLvl w:val="4"/>
    </w:pPr>
    <w:rPr>
      <w:b/>
      <w:sz w:val="24"/>
      <w:lang w:val="lt-LT"/>
    </w:rPr>
  </w:style>
  <w:style w:type="paragraph" w:styleId="Heading6">
    <w:name w:val="heading 6"/>
    <w:basedOn w:val="Normal"/>
    <w:next w:val="Normal"/>
    <w:link w:val="Heading6Char"/>
    <w:uiPriority w:val="99"/>
    <w:qFormat/>
    <w:rsid w:val="0002798E"/>
    <w:pPr>
      <w:keepNext/>
      <w:jc w:val="both"/>
      <w:outlineLvl w:val="5"/>
    </w:pPr>
    <w:rPr>
      <w:sz w:val="24"/>
      <w:lang w:val="lt-LT"/>
    </w:rPr>
  </w:style>
  <w:style w:type="paragraph" w:styleId="Heading7">
    <w:name w:val="heading 7"/>
    <w:basedOn w:val="Normal"/>
    <w:next w:val="Normal"/>
    <w:link w:val="Heading7Char"/>
    <w:uiPriority w:val="99"/>
    <w:qFormat/>
    <w:rsid w:val="0002798E"/>
    <w:pPr>
      <w:keepNext/>
      <w:outlineLvl w:val="6"/>
    </w:pPr>
    <w:rPr>
      <w:i/>
      <w:sz w:val="14"/>
      <w:lang w:val="lt-LT"/>
    </w:rPr>
  </w:style>
  <w:style w:type="paragraph" w:styleId="Heading8">
    <w:name w:val="heading 8"/>
    <w:basedOn w:val="Normal"/>
    <w:next w:val="Normal"/>
    <w:link w:val="Heading8Char"/>
    <w:uiPriority w:val="99"/>
    <w:qFormat/>
    <w:rsid w:val="0002798E"/>
    <w:pPr>
      <w:keepNext/>
      <w:jc w:val="right"/>
      <w:outlineLvl w:val="7"/>
    </w:pPr>
    <w:rPr>
      <w:b/>
      <w:bCs/>
      <w:i/>
      <w:iCs/>
      <w:sz w:val="24"/>
      <w:lang w:val="lt-LT"/>
    </w:rPr>
  </w:style>
  <w:style w:type="paragraph" w:styleId="Heading9">
    <w:name w:val="heading 9"/>
    <w:basedOn w:val="Normal"/>
    <w:next w:val="Normal"/>
    <w:link w:val="Heading9Char"/>
    <w:uiPriority w:val="99"/>
    <w:qFormat/>
    <w:rsid w:val="00D124E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sz w:val="24"/>
      <w:lang w:val="lt-LT" w:eastAsia="ar-SA" w:bidi="ar-SA"/>
    </w:rPr>
  </w:style>
  <w:style w:type="character" w:customStyle="1" w:styleId="Heading2Char">
    <w:name w:val="Heading 2 Char"/>
    <w:basedOn w:val="DefaultParagraphFont"/>
    <w:link w:val="Heading2"/>
    <w:uiPriority w:val="99"/>
    <w:locked/>
    <w:rPr>
      <w:b/>
      <w:sz w:val="24"/>
      <w:lang w:val="lt-LT" w:eastAsia="ar-SA" w:bidi="ar-SA"/>
    </w:rPr>
  </w:style>
  <w:style w:type="character" w:customStyle="1" w:styleId="Heading3Char">
    <w:name w:val="Heading 3 Char"/>
    <w:basedOn w:val="DefaultParagraphFont"/>
    <w:link w:val="Heading3"/>
    <w:uiPriority w:val="9"/>
    <w:semiHidden/>
    <w:rsid w:val="009A3346"/>
    <w:rPr>
      <w:rFonts w:asciiTheme="majorHAnsi" w:eastAsiaTheme="majorEastAsia" w:hAnsiTheme="majorHAnsi" w:cstheme="majorBidi"/>
      <w:b/>
      <w:bCs/>
      <w:sz w:val="26"/>
      <w:szCs w:val="26"/>
      <w:lang w:val="en-AU" w:eastAsia="ar-SA"/>
    </w:rPr>
  </w:style>
  <w:style w:type="character" w:customStyle="1" w:styleId="Heading4Char">
    <w:name w:val="Heading 4 Char"/>
    <w:basedOn w:val="DefaultParagraphFont"/>
    <w:link w:val="Heading4"/>
    <w:uiPriority w:val="9"/>
    <w:semiHidden/>
    <w:rsid w:val="009A3346"/>
    <w:rPr>
      <w:rFonts w:asciiTheme="minorHAnsi" w:eastAsiaTheme="minorEastAsia" w:hAnsiTheme="minorHAnsi" w:cstheme="minorBidi"/>
      <w:b/>
      <w:bCs/>
      <w:sz w:val="28"/>
      <w:szCs w:val="28"/>
      <w:lang w:val="en-AU" w:eastAsia="ar-SA"/>
    </w:rPr>
  </w:style>
  <w:style w:type="character" w:customStyle="1" w:styleId="Heading5Char">
    <w:name w:val="Heading 5 Char"/>
    <w:basedOn w:val="DefaultParagraphFont"/>
    <w:link w:val="Heading5"/>
    <w:uiPriority w:val="9"/>
    <w:semiHidden/>
    <w:rsid w:val="009A3346"/>
    <w:rPr>
      <w:rFonts w:asciiTheme="minorHAnsi" w:eastAsiaTheme="minorEastAsia" w:hAnsiTheme="minorHAnsi" w:cstheme="minorBidi"/>
      <w:b/>
      <w:bCs/>
      <w:i/>
      <w:iCs/>
      <w:sz w:val="26"/>
      <w:szCs w:val="26"/>
      <w:lang w:val="en-AU" w:eastAsia="ar-SA"/>
    </w:rPr>
  </w:style>
  <w:style w:type="character" w:customStyle="1" w:styleId="Heading6Char">
    <w:name w:val="Heading 6 Char"/>
    <w:basedOn w:val="DefaultParagraphFont"/>
    <w:link w:val="Heading6"/>
    <w:uiPriority w:val="9"/>
    <w:semiHidden/>
    <w:rsid w:val="009A3346"/>
    <w:rPr>
      <w:rFonts w:asciiTheme="minorHAnsi" w:eastAsiaTheme="minorEastAsia" w:hAnsiTheme="minorHAnsi" w:cstheme="minorBidi"/>
      <w:b/>
      <w:bCs/>
      <w:lang w:val="en-AU" w:eastAsia="ar-SA"/>
    </w:rPr>
  </w:style>
  <w:style w:type="character" w:customStyle="1" w:styleId="Heading7Char">
    <w:name w:val="Heading 7 Char"/>
    <w:basedOn w:val="DefaultParagraphFont"/>
    <w:link w:val="Heading7"/>
    <w:uiPriority w:val="9"/>
    <w:semiHidden/>
    <w:rsid w:val="009A3346"/>
    <w:rPr>
      <w:rFonts w:asciiTheme="minorHAnsi" w:eastAsiaTheme="minorEastAsia" w:hAnsiTheme="minorHAnsi" w:cstheme="minorBidi"/>
      <w:sz w:val="24"/>
      <w:szCs w:val="24"/>
      <w:lang w:val="en-AU" w:eastAsia="ar-SA"/>
    </w:rPr>
  </w:style>
  <w:style w:type="character" w:customStyle="1" w:styleId="Heading8Char">
    <w:name w:val="Heading 8 Char"/>
    <w:basedOn w:val="DefaultParagraphFont"/>
    <w:link w:val="Heading8"/>
    <w:uiPriority w:val="9"/>
    <w:semiHidden/>
    <w:rsid w:val="009A3346"/>
    <w:rPr>
      <w:rFonts w:asciiTheme="minorHAnsi" w:eastAsiaTheme="minorEastAsia" w:hAnsiTheme="minorHAnsi" w:cstheme="minorBidi"/>
      <w:i/>
      <w:iCs/>
      <w:sz w:val="24"/>
      <w:szCs w:val="24"/>
      <w:lang w:val="en-AU" w:eastAsia="ar-SA"/>
    </w:rPr>
  </w:style>
  <w:style w:type="character" w:customStyle="1" w:styleId="Heading9Char">
    <w:name w:val="Heading 9 Char"/>
    <w:basedOn w:val="DefaultParagraphFont"/>
    <w:link w:val="Heading9"/>
    <w:uiPriority w:val="9"/>
    <w:semiHidden/>
    <w:rsid w:val="009A3346"/>
    <w:rPr>
      <w:rFonts w:asciiTheme="majorHAnsi" w:eastAsiaTheme="majorEastAsia" w:hAnsiTheme="majorHAnsi" w:cstheme="majorBidi"/>
      <w:lang w:val="en-AU" w:eastAsia="ar-SA"/>
    </w:rPr>
  </w:style>
  <w:style w:type="character" w:customStyle="1" w:styleId="DefaultParagraphFont0">
    <w:name w:val="Default Paragraph Font0"/>
    <w:uiPriority w:val="99"/>
    <w:semiHidden/>
    <w:rsid w:val="0002798E"/>
  </w:style>
  <w:style w:type="character" w:styleId="PageNumber">
    <w:name w:val="page number"/>
    <w:basedOn w:val="DefaultParagraphFont0"/>
    <w:uiPriority w:val="99"/>
    <w:rsid w:val="0002798E"/>
    <w:rPr>
      <w:rFonts w:cs="Times New Roman"/>
    </w:rPr>
  </w:style>
  <w:style w:type="character" w:styleId="Hyperlink">
    <w:name w:val="Hyperlink"/>
    <w:basedOn w:val="DefaultParagraphFont"/>
    <w:uiPriority w:val="99"/>
    <w:rsid w:val="0002798E"/>
    <w:rPr>
      <w:rFonts w:cs="Times New Roman"/>
      <w:color w:val="0000FF"/>
      <w:u w:val="single"/>
    </w:rPr>
  </w:style>
  <w:style w:type="character" w:styleId="Strong">
    <w:name w:val="Strong"/>
    <w:basedOn w:val="DefaultParagraphFont"/>
    <w:uiPriority w:val="99"/>
    <w:qFormat/>
    <w:rsid w:val="0002798E"/>
    <w:rPr>
      <w:rFonts w:cs="Times New Roman"/>
      <w:b/>
    </w:rPr>
  </w:style>
  <w:style w:type="character" w:customStyle="1" w:styleId="FootnoteCharacters">
    <w:name w:val="Footnote Characters"/>
    <w:uiPriority w:val="99"/>
    <w:rsid w:val="0002798E"/>
    <w:rPr>
      <w:vertAlign w:val="superscript"/>
    </w:rPr>
  </w:style>
  <w:style w:type="character" w:styleId="FollowedHyperlink">
    <w:name w:val="FollowedHyperlink"/>
    <w:basedOn w:val="DefaultParagraphFont"/>
    <w:uiPriority w:val="99"/>
    <w:rsid w:val="0002798E"/>
    <w:rPr>
      <w:rFonts w:cs="Times New Roman"/>
      <w:color w:val="800080"/>
      <w:u w:val="single"/>
    </w:rPr>
  </w:style>
  <w:style w:type="paragraph" w:styleId="BodyText">
    <w:name w:val="Body Text"/>
    <w:basedOn w:val="Normal"/>
    <w:link w:val="BodyTextChar"/>
    <w:uiPriority w:val="99"/>
    <w:rsid w:val="0002798E"/>
    <w:pPr>
      <w:spacing w:line="360" w:lineRule="auto"/>
      <w:jc w:val="both"/>
    </w:pPr>
    <w:rPr>
      <w:sz w:val="24"/>
      <w:lang w:val="lt-LT"/>
    </w:rPr>
  </w:style>
  <w:style w:type="character" w:customStyle="1" w:styleId="BodyTextChar">
    <w:name w:val="Body Text Char"/>
    <w:basedOn w:val="DefaultParagraphFont"/>
    <w:link w:val="BodyText"/>
    <w:uiPriority w:val="99"/>
    <w:locked/>
    <w:rPr>
      <w:sz w:val="24"/>
      <w:lang w:val="lt-LT" w:eastAsia="ar-SA" w:bidi="ar-SA"/>
    </w:rPr>
  </w:style>
  <w:style w:type="paragraph" w:styleId="List">
    <w:name w:val="List"/>
    <w:basedOn w:val="BodyText"/>
    <w:uiPriority w:val="99"/>
    <w:rsid w:val="0002798E"/>
    <w:rPr>
      <w:rFonts w:cs="Tahoma"/>
    </w:rPr>
  </w:style>
  <w:style w:type="paragraph" w:styleId="Caption">
    <w:name w:val="caption"/>
    <w:basedOn w:val="Normal"/>
    <w:uiPriority w:val="99"/>
    <w:qFormat/>
    <w:rsid w:val="0002798E"/>
    <w:pPr>
      <w:suppressLineNumbers/>
      <w:spacing w:before="120" w:after="120"/>
    </w:pPr>
    <w:rPr>
      <w:rFonts w:cs="Tahoma"/>
      <w:i/>
      <w:iCs/>
    </w:rPr>
  </w:style>
  <w:style w:type="paragraph" w:customStyle="1" w:styleId="Index">
    <w:name w:val="Index"/>
    <w:basedOn w:val="Normal"/>
    <w:uiPriority w:val="99"/>
    <w:rsid w:val="0002798E"/>
    <w:pPr>
      <w:suppressLineNumbers/>
    </w:pPr>
    <w:rPr>
      <w:rFonts w:cs="Tahoma"/>
    </w:rPr>
  </w:style>
  <w:style w:type="paragraph" w:customStyle="1" w:styleId="Heading">
    <w:name w:val="Heading"/>
    <w:basedOn w:val="Normal"/>
    <w:next w:val="BodyText"/>
    <w:uiPriority w:val="99"/>
    <w:rsid w:val="0002798E"/>
    <w:pPr>
      <w:keepNext/>
      <w:spacing w:before="240" w:after="120"/>
    </w:pPr>
    <w:rPr>
      <w:rFonts w:ascii="Arial" w:hAnsi="Arial" w:cs="Tahoma"/>
      <w:sz w:val="28"/>
      <w:szCs w:val="28"/>
    </w:rPr>
  </w:style>
  <w:style w:type="paragraph" w:styleId="Footer">
    <w:name w:val="footer"/>
    <w:basedOn w:val="Normal"/>
    <w:link w:val="FooterChar"/>
    <w:uiPriority w:val="99"/>
    <w:rsid w:val="0002798E"/>
    <w:pPr>
      <w:tabs>
        <w:tab w:val="center" w:pos="4153"/>
        <w:tab w:val="right" w:pos="8306"/>
      </w:tabs>
    </w:pPr>
  </w:style>
  <w:style w:type="character" w:customStyle="1" w:styleId="FooterChar">
    <w:name w:val="Footer Char"/>
    <w:basedOn w:val="DefaultParagraphFont"/>
    <w:link w:val="Footer"/>
    <w:uiPriority w:val="99"/>
    <w:locked/>
    <w:rPr>
      <w:lang w:val="en-AU" w:eastAsia="ar-SA" w:bidi="ar-SA"/>
    </w:rPr>
  </w:style>
  <w:style w:type="paragraph" w:styleId="Header">
    <w:name w:val="header"/>
    <w:basedOn w:val="Normal"/>
    <w:link w:val="HeaderChar"/>
    <w:uiPriority w:val="99"/>
    <w:rsid w:val="0002798E"/>
    <w:pPr>
      <w:tabs>
        <w:tab w:val="center" w:pos="4153"/>
        <w:tab w:val="right" w:pos="8306"/>
      </w:tabs>
    </w:pPr>
  </w:style>
  <w:style w:type="character" w:customStyle="1" w:styleId="HeaderChar">
    <w:name w:val="Header Char"/>
    <w:basedOn w:val="DefaultParagraphFont"/>
    <w:link w:val="Header"/>
    <w:uiPriority w:val="99"/>
    <w:semiHidden/>
    <w:rsid w:val="009A3346"/>
    <w:rPr>
      <w:sz w:val="20"/>
      <w:szCs w:val="20"/>
      <w:lang w:val="en-AU" w:eastAsia="ar-SA"/>
    </w:rPr>
  </w:style>
  <w:style w:type="paragraph" w:styleId="BodyText2">
    <w:name w:val="Body Text 2"/>
    <w:basedOn w:val="Normal"/>
    <w:link w:val="BodyText2Char"/>
    <w:uiPriority w:val="99"/>
    <w:rsid w:val="0002798E"/>
    <w:pPr>
      <w:spacing w:line="360" w:lineRule="auto"/>
    </w:pPr>
    <w:rPr>
      <w:sz w:val="24"/>
      <w:lang w:val="lt-LT"/>
    </w:rPr>
  </w:style>
  <w:style w:type="character" w:customStyle="1" w:styleId="BodyText2Char">
    <w:name w:val="Body Text 2 Char"/>
    <w:basedOn w:val="DefaultParagraphFont"/>
    <w:link w:val="BodyText2"/>
    <w:uiPriority w:val="99"/>
    <w:semiHidden/>
    <w:rsid w:val="009A3346"/>
    <w:rPr>
      <w:sz w:val="20"/>
      <w:szCs w:val="20"/>
      <w:lang w:val="en-AU" w:eastAsia="ar-SA"/>
    </w:rPr>
  </w:style>
  <w:style w:type="paragraph" w:styleId="FootnoteText">
    <w:name w:val="footnote text"/>
    <w:basedOn w:val="Normal"/>
    <w:link w:val="FootnoteTextChar"/>
    <w:uiPriority w:val="99"/>
    <w:semiHidden/>
    <w:rsid w:val="0002798E"/>
    <w:pPr>
      <w:jc w:val="both"/>
    </w:pPr>
    <w:rPr>
      <w:lang w:val="en-GB"/>
    </w:rPr>
  </w:style>
  <w:style w:type="character" w:customStyle="1" w:styleId="FootnoteTextChar">
    <w:name w:val="Footnote Text Char"/>
    <w:basedOn w:val="DefaultParagraphFont"/>
    <w:link w:val="FootnoteText"/>
    <w:uiPriority w:val="99"/>
    <w:semiHidden/>
    <w:locked/>
    <w:rsid w:val="006F0405"/>
    <w:rPr>
      <w:rFonts w:cs="Times New Roman"/>
      <w:lang w:eastAsia="ar-SA" w:bidi="ar-SA"/>
    </w:rPr>
  </w:style>
  <w:style w:type="paragraph" w:styleId="BodyTextIndent">
    <w:name w:val="Body Text Indent"/>
    <w:basedOn w:val="Normal"/>
    <w:link w:val="BodyTextIndentChar"/>
    <w:uiPriority w:val="99"/>
    <w:rsid w:val="0002798E"/>
    <w:pPr>
      <w:ind w:firstLine="720"/>
      <w:jc w:val="both"/>
    </w:pPr>
    <w:rPr>
      <w:lang w:val="lt-LT"/>
    </w:rPr>
  </w:style>
  <w:style w:type="character" w:customStyle="1" w:styleId="BodyTextIndentChar">
    <w:name w:val="Body Text Indent Char"/>
    <w:basedOn w:val="DefaultParagraphFont"/>
    <w:link w:val="BodyTextIndent"/>
    <w:uiPriority w:val="99"/>
    <w:semiHidden/>
    <w:rsid w:val="009A3346"/>
    <w:rPr>
      <w:sz w:val="20"/>
      <w:szCs w:val="20"/>
      <w:lang w:val="en-AU" w:eastAsia="ar-SA"/>
    </w:rPr>
  </w:style>
  <w:style w:type="paragraph" w:customStyle="1" w:styleId="Framecontents">
    <w:name w:val="Frame contents"/>
    <w:basedOn w:val="BodyText"/>
    <w:uiPriority w:val="99"/>
    <w:rsid w:val="0002798E"/>
  </w:style>
  <w:style w:type="paragraph" w:customStyle="1" w:styleId="TableContents">
    <w:name w:val="Table Contents"/>
    <w:basedOn w:val="Normal"/>
    <w:uiPriority w:val="99"/>
    <w:rsid w:val="0002798E"/>
    <w:pPr>
      <w:suppressLineNumbers/>
    </w:pPr>
  </w:style>
  <w:style w:type="paragraph" w:customStyle="1" w:styleId="TableHeading">
    <w:name w:val="Table Heading"/>
    <w:basedOn w:val="TableContents"/>
    <w:uiPriority w:val="99"/>
    <w:rsid w:val="0002798E"/>
    <w:pPr>
      <w:jc w:val="center"/>
    </w:pPr>
    <w:rPr>
      <w:b/>
      <w:bCs/>
      <w:i/>
      <w:iCs/>
    </w:rPr>
  </w:style>
  <w:style w:type="paragraph" w:styleId="BodyTextIndent3">
    <w:name w:val="Body Text Indent 3"/>
    <w:basedOn w:val="Normal"/>
    <w:link w:val="BodyTextIndent3Char"/>
    <w:uiPriority w:val="99"/>
    <w:rsid w:val="00D124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3346"/>
    <w:rPr>
      <w:sz w:val="16"/>
      <w:szCs w:val="16"/>
      <w:lang w:val="en-AU" w:eastAsia="ar-SA"/>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9A3346"/>
    <w:rPr>
      <w:sz w:val="20"/>
      <w:szCs w:val="20"/>
      <w:lang w:val="en-AU" w:eastAsia="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9A3346"/>
    <w:rPr>
      <w:sz w:val="0"/>
      <w:szCs w:val="0"/>
      <w:lang w:val="en-AU" w:eastAsia="ar-SA"/>
    </w:rPr>
  </w:style>
  <w:style w:type="paragraph" w:styleId="Title">
    <w:name w:val="Title"/>
    <w:basedOn w:val="Normal"/>
    <w:link w:val="TitleChar"/>
    <w:uiPriority w:val="99"/>
    <w:qFormat/>
    <w:pPr>
      <w:suppressAutoHyphens w:val="0"/>
      <w:jc w:val="center"/>
    </w:pPr>
    <w:rPr>
      <w:b/>
      <w:bCs/>
      <w:sz w:val="24"/>
      <w:szCs w:val="24"/>
      <w:lang w:val="lt-LT" w:eastAsia="en-US"/>
    </w:rPr>
  </w:style>
  <w:style w:type="character" w:customStyle="1" w:styleId="TitleChar">
    <w:name w:val="Title Char"/>
    <w:basedOn w:val="DefaultParagraphFont"/>
    <w:link w:val="Title"/>
    <w:uiPriority w:val="10"/>
    <w:rsid w:val="009A3346"/>
    <w:rPr>
      <w:rFonts w:asciiTheme="majorHAnsi" w:eastAsiaTheme="majorEastAsia" w:hAnsiTheme="majorHAnsi" w:cstheme="majorBidi"/>
      <w:b/>
      <w:bCs/>
      <w:kern w:val="28"/>
      <w:sz w:val="32"/>
      <w:szCs w:val="32"/>
      <w:lang w:val="en-AU" w:eastAsia="ar-SA"/>
    </w:rPr>
  </w:style>
  <w:style w:type="table" w:styleId="TableGrid">
    <w:name w:val="Table Grid"/>
    <w:basedOn w:val="TableNormal"/>
    <w:uiPriority w:val="9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uppressAutoHyphens w:val="0"/>
      <w:spacing w:before="100" w:beforeAutospacing="1" w:after="100" w:afterAutospacing="1"/>
    </w:pPr>
    <w:rPr>
      <w:rFonts w:ascii="Arial" w:hAnsi="Arial" w:cs="Arial"/>
      <w:color w:val="000000"/>
      <w:sz w:val="11"/>
      <w:szCs w:val="11"/>
      <w:lang w:val="lt-LT" w:eastAsia="lt-LT"/>
    </w:rPr>
  </w:style>
  <w:style w:type="character" w:customStyle="1" w:styleId="apple-style-span">
    <w:name w:val="apple-style-span"/>
    <w:basedOn w:val="DefaultParagraphFont"/>
    <w:uiPriority w:val="99"/>
    <w:rPr>
      <w:rFonts w:cs="Times New Roman"/>
    </w:rPr>
  </w:style>
  <w:style w:type="paragraph" w:styleId="ListParagraph">
    <w:name w:val="List Paragraph"/>
    <w:basedOn w:val="Normal"/>
    <w:uiPriority w:val="99"/>
    <w:qFormat/>
    <w:rsid w:val="00581712"/>
    <w:pPr>
      <w:ind w:left="720"/>
      <w:contextualSpacing/>
    </w:pPr>
  </w:style>
  <w:style w:type="character" w:customStyle="1" w:styleId="Neapdorotaspaminjimas1">
    <w:name w:val="Neapdorotas paminėjimas1"/>
    <w:basedOn w:val="DefaultParagraphFont"/>
    <w:uiPriority w:val="99"/>
    <w:semiHidden/>
    <w:rsid w:val="00F039EB"/>
    <w:rPr>
      <w:rFonts w:cs="Times New Roman"/>
      <w:color w:val="808080"/>
      <w:shd w:val="clear" w:color="auto" w:fill="E6E6E6"/>
    </w:rPr>
  </w:style>
  <w:style w:type="character" w:styleId="FootnoteReference">
    <w:name w:val="footnote reference"/>
    <w:basedOn w:val="DefaultParagraphFont"/>
    <w:uiPriority w:val="99"/>
    <w:semiHidden/>
    <w:rsid w:val="006F0405"/>
    <w:rPr>
      <w:rFonts w:cs="Times New Roman"/>
      <w:vertAlign w:val="superscript"/>
    </w:rPr>
  </w:style>
  <w:style w:type="character" w:styleId="CommentReference">
    <w:name w:val="annotation reference"/>
    <w:basedOn w:val="DefaultParagraphFont"/>
    <w:uiPriority w:val="99"/>
    <w:semiHidden/>
    <w:rsid w:val="00FC506A"/>
    <w:rPr>
      <w:rFonts w:cs="Times New Roman"/>
      <w:sz w:val="16"/>
      <w:szCs w:val="16"/>
    </w:rPr>
  </w:style>
  <w:style w:type="paragraph" w:styleId="CommentText">
    <w:name w:val="annotation text"/>
    <w:basedOn w:val="Normal"/>
    <w:link w:val="CommentTextChar"/>
    <w:uiPriority w:val="99"/>
    <w:semiHidden/>
    <w:rsid w:val="00FC506A"/>
  </w:style>
  <w:style w:type="character" w:customStyle="1" w:styleId="CommentTextChar">
    <w:name w:val="Comment Text Char"/>
    <w:basedOn w:val="DefaultParagraphFont"/>
    <w:link w:val="CommentText"/>
    <w:uiPriority w:val="99"/>
    <w:semiHidden/>
    <w:locked/>
    <w:rsid w:val="00FC506A"/>
    <w:rPr>
      <w:rFonts w:cs="Times New Roman"/>
      <w:lang w:val="en-AU" w:eastAsia="ar-SA" w:bidi="ar-SA"/>
    </w:rPr>
  </w:style>
  <w:style w:type="paragraph" w:styleId="CommentSubject">
    <w:name w:val="annotation subject"/>
    <w:basedOn w:val="CommentText"/>
    <w:next w:val="CommentText"/>
    <w:link w:val="CommentSubjectChar"/>
    <w:uiPriority w:val="99"/>
    <w:semiHidden/>
    <w:rsid w:val="00FC506A"/>
    <w:rPr>
      <w:b/>
      <w:bCs/>
    </w:rPr>
  </w:style>
  <w:style w:type="character" w:customStyle="1" w:styleId="CommentSubjectChar">
    <w:name w:val="Comment Subject Char"/>
    <w:basedOn w:val="CommentTextChar"/>
    <w:link w:val="CommentSubject"/>
    <w:uiPriority w:val="99"/>
    <w:semiHidden/>
    <w:locked/>
    <w:rsid w:val="00FC506A"/>
    <w:rPr>
      <w:b/>
      <w:bCs/>
    </w:rPr>
  </w:style>
  <w:style w:type="character" w:customStyle="1" w:styleId="UnresolvedMention">
    <w:name w:val="Unresolved Mention"/>
    <w:basedOn w:val="DefaultParagraphFont"/>
    <w:uiPriority w:val="99"/>
    <w:semiHidden/>
    <w:rsid w:val="00C32DC6"/>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61989856">
      <w:marLeft w:val="0"/>
      <w:marRight w:val="0"/>
      <w:marTop w:val="0"/>
      <w:marBottom w:val="0"/>
      <w:divBdr>
        <w:top w:val="none" w:sz="0" w:space="0" w:color="auto"/>
        <w:left w:val="none" w:sz="0" w:space="0" w:color="auto"/>
        <w:bottom w:val="none" w:sz="0" w:space="0" w:color="auto"/>
        <w:right w:val="none" w:sz="0" w:space="0" w:color="auto"/>
      </w:divBdr>
    </w:div>
    <w:div w:id="1261989857">
      <w:marLeft w:val="0"/>
      <w:marRight w:val="0"/>
      <w:marTop w:val="0"/>
      <w:marBottom w:val="0"/>
      <w:divBdr>
        <w:top w:val="none" w:sz="0" w:space="0" w:color="auto"/>
        <w:left w:val="none" w:sz="0" w:space="0" w:color="auto"/>
        <w:bottom w:val="none" w:sz="0" w:space="0" w:color="auto"/>
        <w:right w:val="none" w:sz="0" w:space="0" w:color="auto"/>
      </w:divBdr>
    </w:div>
    <w:div w:id="126198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6503</Words>
  <Characters>3707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APB Protego</dc:creator>
  <cp:keywords/>
  <dc:description/>
  <cp:lastModifiedBy>Ekonomiste</cp:lastModifiedBy>
  <cp:revision>2</cp:revision>
  <cp:lastPrinted>2018-04-25T13:04:00Z</cp:lastPrinted>
  <dcterms:created xsi:type="dcterms:W3CDTF">2018-06-11T07:54:00Z</dcterms:created>
  <dcterms:modified xsi:type="dcterms:W3CDTF">2018-06-11T07:54:00Z</dcterms:modified>
</cp:coreProperties>
</file>